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BF" w:rsidRDefault="004A4BBF">
      <w:pPr>
        <w:spacing w:line="200" w:lineRule="exact"/>
      </w:pPr>
    </w:p>
    <w:p w:rsidR="004A4BBF" w:rsidRDefault="004A4BBF">
      <w:pPr>
        <w:spacing w:before="1" w:line="280" w:lineRule="exact"/>
        <w:rPr>
          <w:sz w:val="28"/>
          <w:szCs w:val="28"/>
        </w:rPr>
      </w:pPr>
    </w:p>
    <w:p w:rsidR="004A4BBF" w:rsidRDefault="00A068D6">
      <w:pPr>
        <w:spacing w:before="34" w:line="220" w:lineRule="exact"/>
        <w:ind w:left="4334" w:right="4354"/>
        <w:jc w:val="center"/>
        <w:rPr>
          <w:rFonts w:ascii="Arial" w:eastAsia="Arial" w:hAnsi="Arial" w:cs="Arial"/>
        </w:rPr>
      </w:pPr>
      <w:r w:rsidRPr="00A068D6">
        <w:pict>
          <v:group id="_x0000_s1261" style="position:absolute;left:0;text-align:left;margin-left:21.95pt;margin-top:58.45pt;width:570.95pt;height:21.3pt;z-index:-251666432;mso-position-horizontal-relative:page;mso-position-vertical-relative:page" coordorigin="439,1169" coordsize="11419,426">
            <v:shape id="_x0000_s1276" style="position:absolute;left:448;top:1177;width:43;height:0" coordorigin="448,1177" coordsize="43,0" path="m448,1177r43,e" filled="f" strokeweight=".82pt">
              <v:path arrowok="t"/>
            </v:shape>
            <v:shape id="_x0000_s1275" style="position:absolute;left:491;top:1177;width:11258;height:0" coordorigin="491,1177" coordsize="11258,0" path="m491,1177r11258,e" filled="f" strokeweight=".82pt">
              <v:path arrowok="t"/>
            </v:shape>
            <v:shape id="_x0000_s1274" style="position:absolute;left:491;top:1206;width:11258;height:0" coordorigin="491,1206" coordsize="11258,0" path="m491,1206r11258,e" filled="f" strokeweight=".82pt">
              <v:path arrowok="t"/>
            </v:shape>
            <v:shape id="_x0000_s1273" style="position:absolute;left:11778;top:1192;width:14;height:0" coordorigin="11778,1192" coordsize="14,0" path="m11778,1192r14,e" filled="f" strokeweight="2.26pt">
              <v:path arrowok="t"/>
            </v:shape>
            <v:shape id="_x0000_s1272" style="position:absolute;left:11749;top:1177;width:43;height:0" coordorigin="11749,1177" coordsize="43,0" path="m11749,1177r43,e" filled="f" strokeweight=".82pt">
              <v:path arrowok="t"/>
            </v:shape>
            <v:shape id="_x0000_s1271" style="position:absolute;left:448;top:1522;width:43;height:0" coordorigin="448,1522" coordsize="43,0" path="m448,1522r43,e" filled="f" strokeweight=".82pt">
              <v:path arrowok="t"/>
            </v:shape>
            <v:shape id="_x0000_s1270" style="position:absolute;left:491;top:1543;width:11258;height:0" coordorigin="491,1543" coordsize="11258,0" path="m491,1543r11258,e" filled="f" strokeweight="2.98pt">
              <v:path arrowok="t"/>
            </v:shape>
            <v:shape id="_x0000_s1269" style="position:absolute;left:491;top:1493;width:11258;height:0" coordorigin="491,1493" coordsize="11258,0" path="m491,1493r11258,e" filled="f" strokeweight=".82pt">
              <v:path arrowok="t"/>
            </v:shape>
            <v:shape id="_x0000_s1268" style="position:absolute;left:11793;top:1486;width:0;height:86" coordorigin="11793,1486" coordsize="0,86" path="m11793,1486r,86e" filled="f" strokeweight=".79725mm">
              <v:path arrowok="t"/>
            </v:shape>
            <v:shape id="_x0000_s1267" style="position:absolute;left:11749;top:1550;width:86;height:0" coordorigin="11749,1550" coordsize="86,0" path="m11749,1550r87,e" filled="f" strokeweight="2.26pt">
              <v:path arrowok="t"/>
            </v:shape>
            <v:shape id="_x0000_s1266" style="position:absolute;left:11778;top:1507;width:14;height:0" coordorigin="11778,1507" coordsize="14,0" path="m11778,1507r14,e" filled="f" strokeweight="2.26pt">
              <v:path arrowok="t"/>
            </v:shape>
            <v:shape id="_x0000_s1265" style="position:absolute;left:455;top:1184;width:0;height:330" coordorigin="455,1184" coordsize="0,330" path="m455,1184r,330e" filled="f" strokeweight=".82pt">
              <v:path arrowok="t"/>
            </v:shape>
            <v:shape id="_x0000_s1264" style="position:absolute;left:484;top:1199;width:0;height:301" coordorigin="484,1199" coordsize="0,301" path="m484,1199r,301e" filled="f" strokeweight=".82pt">
              <v:path arrowok="t"/>
            </v:shape>
            <v:shape id="_x0000_s1263" style="position:absolute;left:11807;top:1213;width:0;height:272" coordorigin="11807,1213" coordsize="0,272" path="m11807,1213r,273e" filled="f" strokeweight="1.05125mm">
              <v:path arrowok="t"/>
            </v:shape>
            <v:shape id="_x0000_s1262" style="position:absolute;left:11756;top:1199;width:0;height:301" coordorigin="11756,1199" coordsize="0,301" path="m11756,1199r,301e" filled="f" strokeweight=".82pt">
              <v:path arrowok="t"/>
            </v:shape>
            <w10:wrap anchorx="page" anchory="page"/>
          </v:group>
        </w:pict>
      </w:r>
      <w:r w:rsidR="006A37F9">
        <w:rPr>
          <w:rFonts w:ascii="Arial" w:eastAsia="Arial" w:hAnsi="Arial" w:cs="Arial"/>
          <w:b/>
          <w:position w:val="-1"/>
        </w:rPr>
        <w:t>SECTION I - IDENTIFICATION</w:t>
      </w:r>
    </w:p>
    <w:p w:rsidR="004A4BBF" w:rsidRDefault="004A4BBF">
      <w:pPr>
        <w:spacing w:before="2" w:line="120" w:lineRule="exact"/>
        <w:rPr>
          <w:sz w:val="12"/>
          <w:szCs w:val="12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before="34"/>
        <w:ind w:left="180"/>
      </w:pPr>
      <w:r>
        <w:rPr>
          <w:b/>
        </w:rPr>
        <w:t>PRODUCT</w:t>
      </w:r>
      <w:r>
        <w:rPr>
          <w:b/>
          <w:spacing w:val="1"/>
        </w:rPr>
        <w:t xml:space="preserve"> </w:t>
      </w:r>
      <w:r>
        <w:rPr>
          <w:b/>
        </w:rPr>
        <w:t xml:space="preserve">NAME: </w:t>
      </w:r>
      <w:r>
        <w:rPr>
          <w:b/>
          <w:spacing w:val="1"/>
        </w:rPr>
        <w:t xml:space="preserve"> </w:t>
      </w:r>
      <w:r w:rsidR="004B0762">
        <w:t>Red-E-Greaz</w:t>
      </w:r>
    </w:p>
    <w:p w:rsidR="0075735D" w:rsidRPr="0075735D" w:rsidRDefault="006A37F9" w:rsidP="0075735D">
      <w:pPr>
        <w:spacing w:before="7"/>
        <w:ind w:left="180"/>
        <w:rPr>
          <w:spacing w:val="1"/>
        </w:rPr>
      </w:pPr>
      <w:r>
        <w:rPr>
          <w:b/>
        </w:rPr>
        <w:t>PRODUCT</w:t>
      </w:r>
      <w:r>
        <w:rPr>
          <w:b/>
          <w:spacing w:val="1"/>
        </w:rPr>
        <w:t xml:space="preserve"> </w:t>
      </w:r>
      <w:r>
        <w:rPr>
          <w:b/>
        </w:rPr>
        <w:t xml:space="preserve">CODE: </w:t>
      </w:r>
      <w:r>
        <w:rPr>
          <w:b/>
          <w:spacing w:val="1"/>
        </w:rPr>
        <w:t xml:space="preserve"> </w:t>
      </w:r>
      <w:r w:rsidR="0075735D">
        <w:rPr>
          <w:spacing w:val="1"/>
        </w:rPr>
        <w:t>1714</w:t>
      </w:r>
      <w:bookmarkStart w:id="0" w:name="_GoBack"/>
      <w:bookmarkEnd w:id="0"/>
    </w:p>
    <w:p w:rsidR="0096647C" w:rsidRDefault="006A37F9" w:rsidP="0096647C">
      <w:pPr>
        <w:spacing w:before="7" w:line="247" w:lineRule="auto"/>
        <w:ind w:left="187"/>
      </w:pPr>
      <w:r>
        <w:rPr>
          <w:b/>
        </w:rPr>
        <w:t>PRODUCT</w:t>
      </w:r>
      <w:r>
        <w:rPr>
          <w:b/>
          <w:spacing w:val="1"/>
        </w:rPr>
        <w:t xml:space="preserve"> </w:t>
      </w:r>
      <w:r>
        <w:rPr>
          <w:b/>
        </w:rPr>
        <w:t xml:space="preserve">USE: </w:t>
      </w:r>
      <w:r>
        <w:rPr>
          <w:b/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Pressure,</w:t>
      </w:r>
      <w:r>
        <w:rPr>
          <w:spacing w:val="1"/>
        </w:rPr>
        <w:t xml:space="preserve"> </w:t>
      </w:r>
      <w:r>
        <w:t>Non-</w:t>
      </w:r>
      <w:r>
        <w:rPr>
          <w:spacing w:val="-1"/>
        </w:rPr>
        <w:t>M</w:t>
      </w:r>
      <w:r>
        <w:t>elt Red</w:t>
      </w:r>
      <w:r>
        <w:rPr>
          <w:spacing w:val="1"/>
        </w:rPr>
        <w:t xml:space="preserve"> </w:t>
      </w:r>
      <w:r>
        <w:t>Grease</w:t>
      </w:r>
    </w:p>
    <w:p w:rsidR="0096647C" w:rsidRDefault="006A37F9" w:rsidP="0096647C">
      <w:pPr>
        <w:spacing w:before="7" w:line="247" w:lineRule="auto"/>
        <w:ind w:left="187"/>
      </w:pPr>
      <w:r>
        <w:rPr>
          <w:b/>
        </w:rPr>
        <w:t>COMPANY</w:t>
      </w:r>
      <w:r>
        <w:rPr>
          <w:b/>
          <w:spacing w:val="1"/>
        </w:rPr>
        <w:t xml:space="preserve"> </w:t>
      </w:r>
      <w:r>
        <w:rPr>
          <w:b/>
        </w:rPr>
        <w:t xml:space="preserve">NAME: </w:t>
      </w:r>
      <w:r>
        <w:rPr>
          <w:b/>
          <w:spacing w:val="2"/>
        </w:rPr>
        <w:t xml:space="preserve"> </w:t>
      </w:r>
      <w:r w:rsidR="00E753C4">
        <w:t>Banner Labs, Inc.</w:t>
      </w:r>
    </w:p>
    <w:p w:rsidR="004A4BBF" w:rsidRDefault="006A37F9" w:rsidP="0096647C">
      <w:pPr>
        <w:spacing w:before="7" w:line="247" w:lineRule="auto"/>
        <w:ind w:left="187"/>
      </w:pPr>
      <w:r>
        <w:rPr>
          <w:b/>
        </w:rPr>
        <w:t>COMPANY</w:t>
      </w:r>
      <w:r>
        <w:rPr>
          <w:b/>
          <w:spacing w:val="1"/>
        </w:rPr>
        <w:t xml:space="preserve"> </w:t>
      </w:r>
      <w:r>
        <w:rPr>
          <w:b/>
        </w:rPr>
        <w:t xml:space="preserve">ADDRESS: </w:t>
      </w:r>
      <w:r>
        <w:rPr>
          <w:b/>
          <w:spacing w:val="1"/>
        </w:rPr>
        <w:t xml:space="preserve"> </w:t>
      </w:r>
      <w:r w:rsidR="0045501C">
        <w:t>P O BOX 41388</w:t>
      </w:r>
      <w:r w:rsidR="0045501C">
        <w:rPr>
          <w:spacing w:val="1"/>
        </w:rPr>
        <w:t xml:space="preserve"> </w:t>
      </w:r>
      <w:r w:rsidR="0045501C">
        <w:t>HOUSTON,</w:t>
      </w:r>
      <w:r w:rsidR="0045501C">
        <w:rPr>
          <w:spacing w:val="1"/>
        </w:rPr>
        <w:t xml:space="preserve"> </w:t>
      </w:r>
      <w:r w:rsidR="0045501C">
        <w:t>TX</w:t>
      </w:r>
      <w:r w:rsidR="0045501C">
        <w:rPr>
          <w:spacing w:val="1"/>
        </w:rPr>
        <w:t xml:space="preserve"> </w:t>
      </w:r>
      <w:r w:rsidR="0045501C">
        <w:t>77241</w:t>
      </w:r>
    </w:p>
    <w:p w:rsidR="00392E7E" w:rsidRDefault="00392E7E" w:rsidP="00392E7E">
      <w:pPr>
        <w:spacing w:before="7" w:line="242" w:lineRule="auto"/>
        <w:ind w:left="180" w:right="6420"/>
      </w:pPr>
      <w:r>
        <w:rPr>
          <w:b/>
        </w:rPr>
        <w:t>COMPANY</w:t>
      </w:r>
      <w:r>
        <w:rPr>
          <w:b/>
          <w:spacing w:val="1"/>
        </w:rPr>
        <w:t xml:space="preserve"> </w:t>
      </w:r>
      <w:r>
        <w:rPr>
          <w:b/>
        </w:rPr>
        <w:t xml:space="preserve">PHONE: </w:t>
      </w:r>
      <w:r>
        <w:rPr>
          <w:b/>
          <w:spacing w:val="1"/>
        </w:rPr>
        <w:t xml:space="preserve"> </w:t>
      </w:r>
      <w:r>
        <w:rPr>
          <w:spacing w:val="1"/>
        </w:rPr>
        <w:t>713-896-8778</w:t>
      </w:r>
    </w:p>
    <w:p w:rsidR="004A4BBF" w:rsidRDefault="00392E7E" w:rsidP="00392E7E">
      <w:pPr>
        <w:spacing w:before="7" w:line="220" w:lineRule="exact"/>
        <w:ind w:left="180"/>
      </w:pPr>
      <w:r>
        <w:rPr>
          <w:b/>
          <w:position w:val="-1"/>
        </w:rPr>
        <w:t>EMERGENCY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PHONE: 800-880-0015</w:t>
      </w:r>
    </w:p>
    <w:p w:rsidR="004A4BBF" w:rsidRDefault="004A4BBF">
      <w:pPr>
        <w:spacing w:before="5" w:line="100" w:lineRule="exact"/>
        <w:rPr>
          <w:sz w:val="11"/>
          <w:szCs w:val="11"/>
        </w:rPr>
      </w:pPr>
    </w:p>
    <w:p w:rsidR="004A4BBF" w:rsidRDefault="00A068D6">
      <w:pPr>
        <w:spacing w:line="220" w:lineRule="exact"/>
        <w:ind w:left="3731"/>
      </w:pPr>
      <w:r>
        <w:pict>
          <v:group id="_x0000_s1245" style="position:absolute;left:0;text-align:left;margin-left:21.95pt;margin-top:175.75pt;width:570.95pt;height:21.35pt;z-index:-251665408;mso-position-horizontal-relative:page;mso-position-vertical-relative:page" coordorigin="439,3515" coordsize="11419,427">
            <v:shape id="_x0000_s1260" style="position:absolute;left:448;top:3523;width:43;height:0" coordorigin="448,3523" coordsize="43,0" path="m448,3523r43,e" filled="f" strokeweight=".82pt">
              <v:path arrowok="t"/>
            </v:shape>
            <v:shape id="_x0000_s1259" style="position:absolute;left:491;top:3523;width:11258;height:0" coordorigin="491,3523" coordsize="11258,0" path="m491,3523r11258,e" filled="f" strokeweight=".82pt">
              <v:path arrowok="t"/>
            </v:shape>
            <v:shape id="_x0000_s1258" style="position:absolute;left:491;top:3552;width:11258;height:0" coordorigin="491,3552" coordsize="11258,0" path="m491,3552r11258,e" filled="f" strokeweight=".82pt">
              <v:path arrowok="t"/>
            </v:shape>
            <v:shape id="_x0000_s1257" style="position:absolute;left:11778;top:3538;width:14;height:0" coordorigin="11778,3538" coordsize="14,0" path="m11778,3538r14,e" filled="f" strokeweight="2.26pt">
              <v:path arrowok="t"/>
            </v:shape>
            <v:shape id="_x0000_s1256" style="position:absolute;left:11749;top:3523;width:43;height:0" coordorigin="11749,3523" coordsize="43,0" path="m11749,3523r43,e" filled="f" strokeweight=".82pt">
              <v:path arrowok="t"/>
            </v:shape>
            <v:shape id="_x0000_s1255" style="position:absolute;left:448;top:3869;width:43;height:0" coordorigin="448,3869" coordsize="43,0" path="m448,3869r43,e" filled="f" strokeweight=".82pt">
              <v:path arrowok="t"/>
            </v:shape>
            <v:shape id="_x0000_s1254" style="position:absolute;left:491;top:3890;width:11258;height:0" coordorigin="491,3890" coordsize="11258,0" path="m491,3890r11258,e" filled="f" strokeweight="2.98pt">
              <v:path arrowok="t"/>
            </v:shape>
            <v:shape id="_x0000_s1253" style="position:absolute;left:491;top:3840;width:11258;height:0" coordorigin="491,3840" coordsize="11258,0" path="m491,3840r11258,e" filled="f" strokeweight=".82pt">
              <v:path arrowok="t"/>
            </v:shape>
            <v:shape id="_x0000_s1252" style="position:absolute;left:11793;top:3833;width:0;height:86" coordorigin="11793,3833" coordsize="0,86" path="m11793,3833r,86e" filled="f" strokeweight=".79725mm">
              <v:path arrowok="t"/>
            </v:shape>
            <v:shape id="_x0000_s1251" style="position:absolute;left:11749;top:3898;width:86;height:0" coordorigin="11749,3898" coordsize="86,0" path="m11749,3898r87,e" filled="f" strokeweight="2.26pt">
              <v:path arrowok="t"/>
            </v:shape>
            <v:shape id="_x0000_s1250" style="position:absolute;left:11778;top:3854;width:14;height:0" coordorigin="11778,3854" coordsize="14,0" path="m11778,3854r14,e" filled="f" strokeweight="2.26pt">
              <v:path arrowok="t"/>
            </v:shape>
            <v:shape id="_x0000_s1249" style="position:absolute;left:455;top:3530;width:0;height:331" coordorigin="455,3530" coordsize="0,331" path="m455,3530r,332e" filled="f" strokeweight=".82pt">
              <v:path arrowok="t"/>
            </v:shape>
            <v:shape id="_x0000_s1248" style="position:absolute;left:484;top:3545;width:0;height:302" coordorigin="484,3545" coordsize="0,302" path="m484,3545r,302e" filled="f" strokeweight=".82pt">
              <v:path arrowok="t"/>
            </v:shape>
            <v:shape id="_x0000_s1247" style="position:absolute;left:11807;top:3559;width:0;height:274" coordorigin="11807,3559" coordsize="0,274" path="m11807,3559r,274e" filled="f" strokeweight="1.05125mm">
              <v:path arrowok="t"/>
            </v:shape>
            <v:shape id="_x0000_s1246" style="position:absolute;left:11756;top:3545;width:0;height:302" coordorigin="11756,3545" coordsize="0,302" path="m11756,3545r,302e" filled="f" strokeweight=".82pt">
              <v:path arrowok="t"/>
            </v:shape>
            <w10:wrap anchorx="page" anchory="page"/>
          </v:group>
        </w:pict>
      </w:r>
      <w:r w:rsidR="006A37F9">
        <w:rPr>
          <w:b/>
          <w:position w:val="-1"/>
        </w:rPr>
        <w:t>SECTION</w:t>
      </w:r>
      <w:r w:rsidR="006A37F9">
        <w:rPr>
          <w:b/>
          <w:spacing w:val="1"/>
          <w:position w:val="-1"/>
        </w:rPr>
        <w:t xml:space="preserve"> </w:t>
      </w:r>
      <w:r w:rsidR="006A37F9">
        <w:rPr>
          <w:b/>
          <w:position w:val="-1"/>
        </w:rPr>
        <w:t>II</w:t>
      </w:r>
      <w:r w:rsidR="006A37F9">
        <w:rPr>
          <w:b/>
          <w:spacing w:val="1"/>
          <w:position w:val="-1"/>
        </w:rPr>
        <w:t xml:space="preserve"> </w:t>
      </w:r>
      <w:r w:rsidR="006A37F9">
        <w:rPr>
          <w:b/>
          <w:position w:val="-1"/>
        </w:rPr>
        <w:t>–</w:t>
      </w:r>
      <w:r w:rsidR="006A37F9">
        <w:rPr>
          <w:b/>
          <w:spacing w:val="1"/>
          <w:position w:val="-1"/>
        </w:rPr>
        <w:t xml:space="preserve"> </w:t>
      </w:r>
      <w:r w:rsidR="006A37F9">
        <w:rPr>
          <w:b/>
          <w:position w:val="-1"/>
        </w:rPr>
        <w:t>HA</w:t>
      </w:r>
      <w:r w:rsidR="006A37F9">
        <w:rPr>
          <w:b/>
          <w:spacing w:val="-2"/>
          <w:position w:val="-1"/>
        </w:rPr>
        <w:t>Z</w:t>
      </w:r>
      <w:r w:rsidR="006A37F9">
        <w:rPr>
          <w:b/>
          <w:position w:val="-1"/>
        </w:rPr>
        <w:t>ARDS</w:t>
      </w:r>
      <w:r w:rsidR="006A37F9">
        <w:rPr>
          <w:b/>
          <w:spacing w:val="1"/>
          <w:position w:val="-1"/>
        </w:rPr>
        <w:t xml:space="preserve"> </w:t>
      </w:r>
      <w:r w:rsidR="006A37F9">
        <w:rPr>
          <w:b/>
          <w:position w:val="-1"/>
        </w:rPr>
        <w:t>IDENTIFICATION</w:t>
      </w:r>
    </w:p>
    <w:p w:rsidR="004A4BBF" w:rsidRDefault="004A4BBF">
      <w:pPr>
        <w:spacing w:line="120" w:lineRule="exact"/>
        <w:rPr>
          <w:sz w:val="12"/>
          <w:szCs w:val="12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before="34"/>
        <w:ind w:left="180"/>
      </w:pPr>
      <w:r>
        <w:rPr>
          <w:b/>
        </w:rPr>
        <w:t xml:space="preserve">CLASSIFICATION: </w:t>
      </w:r>
      <w:r>
        <w:rPr>
          <w:b/>
          <w:spacing w:val="1"/>
        </w:rPr>
        <w:t xml:space="preserve"> </w:t>
      </w:r>
      <w:r>
        <w:t>Fla</w:t>
      </w:r>
      <w:r>
        <w:rPr>
          <w:spacing w:val="-2"/>
        </w:rPr>
        <w:t>mm</w:t>
      </w:r>
      <w:r>
        <w:t>able</w:t>
      </w:r>
      <w:r>
        <w:rPr>
          <w:spacing w:val="1"/>
        </w:rPr>
        <w:t xml:space="preserve"> </w:t>
      </w:r>
      <w:r>
        <w:t>Aerosol: Category 1</w:t>
      </w:r>
    </w:p>
    <w:p w:rsidR="004A4BBF" w:rsidRDefault="006A37F9">
      <w:pPr>
        <w:spacing w:before="4"/>
        <w:ind w:left="180"/>
      </w:pPr>
      <w:r>
        <w:t>Liquefied</w:t>
      </w:r>
      <w:r>
        <w:rPr>
          <w:spacing w:val="1"/>
        </w:rPr>
        <w:t xml:space="preserve"> </w:t>
      </w:r>
      <w:r>
        <w:t>Gas</w:t>
      </w:r>
    </w:p>
    <w:p w:rsidR="004A4BBF" w:rsidRDefault="006A37F9">
      <w:pPr>
        <w:spacing w:before="4"/>
        <w:ind w:left="180"/>
      </w:pPr>
      <w:r>
        <w:t>S</w:t>
      </w:r>
      <w:r>
        <w:rPr>
          <w:spacing w:val="1"/>
        </w:rPr>
        <w:t>k</w:t>
      </w:r>
      <w:r>
        <w:t>in</w:t>
      </w:r>
      <w:r>
        <w:rPr>
          <w:spacing w:val="1"/>
        </w:rPr>
        <w:t xml:space="preserve"> </w:t>
      </w:r>
      <w:r>
        <w:t>Irrita</w:t>
      </w:r>
      <w:r>
        <w:rPr>
          <w:spacing w:val="1"/>
        </w:rPr>
        <w:t>n</w:t>
      </w:r>
      <w:r>
        <w:t>t: Cate</w:t>
      </w:r>
      <w:r>
        <w:rPr>
          <w:spacing w:val="1"/>
        </w:rPr>
        <w:t>go</w:t>
      </w:r>
      <w:r>
        <w:t>ry 2</w:t>
      </w:r>
    </w:p>
    <w:p w:rsidR="004A4BBF" w:rsidRDefault="006A37F9">
      <w:pPr>
        <w:spacing w:before="4"/>
        <w:ind w:left="180"/>
      </w:pPr>
      <w:r>
        <w:t>Eye Irrita</w:t>
      </w:r>
      <w:r>
        <w:rPr>
          <w:spacing w:val="1"/>
        </w:rPr>
        <w:t>n</w:t>
      </w:r>
      <w:r>
        <w:t>t: Cate</w:t>
      </w:r>
      <w:r>
        <w:rPr>
          <w:spacing w:val="1"/>
        </w:rPr>
        <w:t>go</w:t>
      </w:r>
      <w:r>
        <w:t xml:space="preserve">ry </w:t>
      </w:r>
      <w:r>
        <w:rPr>
          <w:spacing w:val="1"/>
        </w:rPr>
        <w:t>2</w:t>
      </w:r>
      <w:r>
        <w:t>b</w:t>
      </w:r>
    </w:p>
    <w:p w:rsidR="004A4BBF" w:rsidRDefault="006A37F9">
      <w:pPr>
        <w:spacing w:before="4"/>
        <w:ind w:left="180"/>
      </w:pPr>
      <w:r>
        <w:t>Carcinogenicit</w:t>
      </w:r>
      <w:r>
        <w:rPr>
          <w:spacing w:val="-1"/>
        </w:rPr>
        <w:t>y</w:t>
      </w:r>
      <w:r>
        <w:t>: Category 2</w:t>
      </w:r>
    </w:p>
    <w:p w:rsidR="004A4BBF" w:rsidRDefault="006A37F9">
      <w:pPr>
        <w:spacing w:before="4"/>
        <w:ind w:left="180"/>
      </w:pPr>
      <w:r>
        <w:t>Specific</w:t>
      </w:r>
      <w:r>
        <w:rPr>
          <w:spacing w:val="1"/>
        </w:rPr>
        <w:t xml:space="preserve"> </w:t>
      </w:r>
      <w:r>
        <w:t>Target Organ</w:t>
      </w:r>
      <w:r>
        <w:rPr>
          <w:spacing w:val="1"/>
        </w:rPr>
        <w:t xml:space="preserve"> </w:t>
      </w:r>
      <w:r>
        <w:t>Toxicity (Single</w:t>
      </w:r>
      <w:r>
        <w:rPr>
          <w:spacing w:val="1"/>
        </w:rPr>
        <w:t xml:space="preserve"> </w:t>
      </w:r>
      <w:r>
        <w:t>Exposure): Category 3</w:t>
      </w:r>
    </w:p>
    <w:p w:rsidR="004A4BBF" w:rsidRDefault="006A37F9">
      <w:pPr>
        <w:spacing w:before="4"/>
        <w:ind w:left="180"/>
      </w:pPr>
      <w:r>
        <w:t>Aspiration Hazard: Category 1</w:t>
      </w:r>
    </w:p>
    <w:p w:rsidR="004A4BBF" w:rsidRDefault="006A37F9">
      <w:pPr>
        <w:spacing w:before="7" w:line="244" w:lineRule="auto"/>
        <w:ind w:left="900" w:right="246" w:hanging="72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</w:t>
      </w:r>
      <w:r>
        <w:rPr>
          <w:b/>
          <w:spacing w:val="1"/>
        </w:rPr>
        <w:t xml:space="preserve"> </w:t>
      </w:r>
      <w:r>
        <w:rPr>
          <w:b/>
        </w:rPr>
        <w:t xml:space="preserve">STATEMENT(S): </w:t>
      </w:r>
      <w:r>
        <w:rPr>
          <w:b/>
          <w:spacing w:val="1"/>
        </w:rPr>
        <w:t xml:space="preserve"> </w:t>
      </w:r>
      <w:r>
        <w:rPr>
          <w:b/>
        </w:rPr>
        <w:t>DANGER:</w:t>
      </w:r>
      <w:r>
        <w:rPr>
          <w:b/>
          <w:spacing w:val="1"/>
        </w:rPr>
        <w:t xml:space="preserve"> </w:t>
      </w:r>
      <w:r>
        <w:t>Extre</w:t>
      </w:r>
      <w:r>
        <w:rPr>
          <w:spacing w:val="-2"/>
        </w:rPr>
        <w:t>m</w:t>
      </w:r>
      <w:r>
        <w:t>ely Fla</w:t>
      </w:r>
      <w:r>
        <w:rPr>
          <w:spacing w:val="-2"/>
        </w:rPr>
        <w:t>mm</w:t>
      </w:r>
      <w:r>
        <w:t>able</w:t>
      </w:r>
      <w:r>
        <w:rPr>
          <w:spacing w:val="1"/>
        </w:rPr>
        <w:t xml:space="preserve"> </w:t>
      </w:r>
      <w:r>
        <w:t>Aerosol Contains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 xml:space="preserve">pressure: </w:t>
      </w:r>
      <w:r>
        <w:rPr>
          <w:spacing w:val="-1"/>
        </w:rPr>
        <w:t>M</w:t>
      </w:r>
      <w:r>
        <w:t>ay explode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 xml:space="preserve">heated.  </w:t>
      </w:r>
      <w:r>
        <w:rPr>
          <w:spacing w:val="2"/>
        </w:rPr>
        <w:t xml:space="preserve"> </w:t>
      </w:r>
      <w:r>
        <w:t>Causes skin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y</w:t>
      </w:r>
      <w:r>
        <w:t>e</w:t>
      </w:r>
      <w:r>
        <w:rPr>
          <w:spacing w:val="1"/>
        </w:rPr>
        <w:t xml:space="preserve"> </w:t>
      </w:r>
      <w:r>
        <w:t xml:space="preserve">irritation.  </w:t>
      </w:r>
      <w:r>
        <w:rPr>
          <w:spacing w:val="2"/>
        </w:rPr>
        <w:t xml:space="preserve"> </w:t>
      </w:r>
      <w:r>
        <w:t>Suspected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causing</w:t>
      </w:r>
      <w:r>
        <w:rPr>
          <w:spacing w:val="1"/>
        </w:rPr>
        <w:t xml:space="preserve"> </w:t>
      </w:r>
      <w:r>
        <w:t xml:space="preserve">cancer.  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ay cause</w:t>
      </w:r>
      <w:r>
        <w:rPr>
          <w:spacing w:val="1"/>
        </w:rPr>
        <w:t xml:space="preserve"> </w:t>
      </w:r>
      <w:r>
        <w:t>drowsiness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dizziness.  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ay be</w:t>
      </w:r>
      <w:r>
        <w:rPr>
          <w:spacing w:val="1"/>
        </w:rPr>
        <w:t xml:space="preserve"> </w:t>
      </w:r>
      <w:r>
        <w:t>fatal if</w:t>
      </w:r>
      <w:r>
        <w:rPr>
          <w:spacing w:val="1"/>
        </w:rPr>
        <w:t xml:space="preserve"> </w:t>
      </w:r>
      <w:r>
        <w:t>swall</w:t>
      </w:r>
      <w:r>
        <w:rPr>
          <w:spacing w:val="1"/>
        </w:rPr>
        <w:t>o</w:t>
      </w:r>
      <w:r>
        <w:t>wed</w:t>
      </w:r>
      <w:r>
        <w:rPr>
          <w:spacing w:val="1"/>
        </w:rPr>
        <w:t xml:space="preserve"> </w:t>
      </w:r>
      <w:r>
        <w:t>and enters airways.</w:t>
      </w:r>
    </w:p>
    <w:p w:rsidR="004A4BBF" w:rsidRDefault="006A37F9">
      <w:pPr>
        <w:spacing w:before="3"/>
        <w:ind w:left="180"/>
      </w:pPr>
      <w:r>
        <w:t>This product contains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foll</w:t>
      </w:r>
      <w:r>
        <w:rPr>
          <w:spacing w:val="1"/>
        </w:rPr>
        <w:t>o</w:t>
      </w:r>
      <w:r>
        <w:t>wing</w:t>
      </w:r>
      <w:r>
        <w:rPr>
          <w:spacing w:val="1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unknown</w:t>
      </w:r>
      <w:r>
        <w:rPr>
          <w:spacing w:val="1"/>
        </w:rPr>
        <w:t xml:space="preserve"> </w:t>
      </w:r>
      <w:r>
        <w:t>toxicity</w:t>
      </w:r>
      <w:r>
        <w:rPr>
          <w:b/>
        </w:rPr>
        <w:t xml:space="preserve">: </w:t>
      </w:r>
      <w:r>
        <w:rPr>
          <w:b/>
          <w:spacing w:val="1"/>
        </w:rPr>
        <w:t xml:space="preserve"> </w:t>
      </w:r>
      <w:r>
        <w:t>28%</w:t>
      </w:r>
    </w:p>
    <w:p w:rsidR="004A4BBF" w:rsidRDefault="006A37F9">
      <w:pPr>
        <w:spacing w:before="7" w:line="244" w:lineRule="auto"/>
        <w:ind w:left="900" w:right="293" w:hanging="720"/>
      </w:pPr>
      <w:r>
        <w:rPr>
          <w:b/>
        </w:rPr>
        <w:t>PRECAUTIONARY</w:t>
      </w:r>
      <w:r>
        <w:rPr>
          <w:b/>
          <w:spacing w:val="1"/>
        </w:rPr>
        <w:t xml:space="preserve"> </w:t>
      </w:r>
      <w:r>
        <w:rPr>
          <w:b/>
        </w:rPr>
        <w:t xml:space="preserve">STATEMENTS: </w:t>
      </w:r>
      <w:r>
        <w:rPr>
          <w:b/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away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heat,</w:t>
      </w:r>
      <w:r>
        <w:rPr>
          <w:spacing w:val="1"/>
        </w:rPr>
        <w:t xml:space="preserve"> </w:t>
      </w:r>
      <w:r>
        <w:t>sparks,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fla</w:t>
      </w:r>
      <w:r>
        <w:rPr>
          <w:spacing w:val="-2"/>
        </w:rPr>
        <w:t>m</w:t>
      </w:r>
      <w:r>
        <w:t>es,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surfaces.</w:t>
      </w:r>
      <w:r>
        <w:rPr>
          <w:spacing w:val="1"/>
        </w:rPr>
        <w:t xml:space="preserve"> </w:t>
      </w:r>
      <w:r>
        <w:t>-No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m</w:t>
      </w:r>
      <w:r>
        <w:t xml:space="preserve">oking.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spray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 open</w:t>
      </w:r>
      <w:r>
        <w:rPr>
          <w:spacing w:val="1"/>
        </w:rPr>
        <w:t xml:space="preserve"> </w:t>
      </w:r>
      <w:r>
        <w:t>fla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ignition</w:t>
      </w:r>
      <w:r>
        <w:rPr>
          <w:spacing w:val="1"/>
        </w:rPr>
        <w:t xml:space="preserve"> </w:t>
      </w:r>
      <w:r>
        <w:t xml:space="preserve">source. </w:t>
      </w:r>
      <w:r>
        <w:rPr>
          <w:spacing w:val="1"/>
        </w:rPr>
        <w:t xml:space="preserve"> </w:t>
      </w:r>
      <w:r>
        <w:t>Pressurized</w:t>
      </w:r>
      <w:r>
        <w:rPr>
          <w:spacing w:val="1"/>
        </w:rPr>
        <w:t xml:space="preserve"> </w:t>
      </w:r>
      <w:r>
        <w:t>container: Do</w:t>
      </w:r>
      <w:r>
        <w:rPr>
          <w:spacing w:val="1"/>
        </w:rPr>
        <w:t xml:space="preserve"> </w:t>
      </w:r>
      <w:r>
        <w:t>not pierce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burn,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 xml:space="preserve">use. </w:t>
      </w:r>
      <w:r>
        <w:rPr>
          <w:spacing w:val="1"/>
        </w:rPr>
        <w:t xml:space="preserve"> </w:t>
      </w:r>
      <w:r>
        <w:t>Protect from</w:t>
      </w:r>
      <w:r>
        <w:rPr>
          <w:spacing w:val="-2"/>
        </w:rPr>
        <w:t xml:space="preserve"> </w:t>
      </w:r>
      <w:r>
        <w:t xml:space="preserve">sunlight. </w:t>
      </w:r>
      <w:r>
        <w:rPr>
          <w:spacing w:val="1"/>
        </w:rPr>
        <w:t xml:space="preserve"> </w:t>
      </w:r>
      <w:r>
        <w:t xml:space="preserve">Do </w:t>
      </w:r>
      <w:r>
        <w:rPr>
          <w:spacing w:val="1"/>
        </w:rPr>
        <w:t xml:space="preserve">not </w:t>
      </w:r>
      <w:r>
        <w:t>expose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>m</w:t>
      </w:r>
      <w:r>
        <w:rPr>
          <w:spacing w:val="1"/>
        </w:rPr>
        <w:t>p</w:t>
      </w:r>
      <w:r>
        <w:t>eratures</w:t>
      </w:r>
      <w:r>
        <w:rPr>
          <w:spacing w:val="1"/>
        </w:rPr>
        <w:t xml:space="preserve"> </w:t>
      </w:r>
      <w:r>
        <w:t>exceeding</w:t>
      </w:r>
      <w:r>
        <w:rPr>
          <w:spacing w:val="1"/>
        </w:rPr>
        <w:t xml:space="preserve"> </w:t>
      </w:r>
      <w:r>
        <w:t xml:space="preserve">50C/122F.  Store in a well-ventilated place. 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ash</w:t>
      </w:r>
      <w:r>
        <w:rPr>
          <w:spacing w:val="-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thoroughly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 xml:space="preserve">handling. 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ear 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 xml:space="preserve">gloves. 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breathing</w:t>
      </w:r>
      <w:r>
        <w:rPr>
          <w:spacing w:val="1"/>
        </w:rPr>
        <w:t xml:space="preserve"> </w:t>
      </w:r>
      <w:r>
        <w:t>fu</w:t>
      </w:r>
      <w:r>
        <w:rPr>
          <w:spacing w:val="-2"/>
        </w:rPr>
        <w:t>m</w:t>
      </w:r>
      <w:r>
        <w:t>es,</w:t>
      </w:r>
      <w:r>
        <w:rPr>
          <w:spacing w:val="1"/>
        </w:rPr>
        <w:t xml:space="preserve"> </w:t>
      </w:r>
      <w:r>
        <w:t>vapors,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spra</w:t>
      </w:r>
      <w:r>
        <w:rPr>
          <w:spacing w:val="-1"/>
        </w:rPr>
        <w:t>y</w:t>
      </w:r>
      <w:r>
        <w:t xml:space="preserve">. 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ski</w:t>
      </w:r>
      <w:r>
        <w:rPr>
          <w:spacing w:val="1"/>
        </w:rPr>
        <w:t>n</w:t>
      </w:r>
      <w:r>
        <w:t xml:space="preserve">: </w:t>
      </w:r>
      <w:r>
        <w:rPr>
          <w:spacing w:val="2"/>
        </w:rPr>
        <w:t>W</w:t>
      </w:r>
      <w:r>
        <w:t>ash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plenty of</w:t>
      </w:r>
      <w:r>
        <w:rPr>
          <w:spacing w:val="1"/>
        </w:rPr>
        <w:t xml:space="preserve"> </w:t>
      </w:r>
      <w:r>
        <w:t xml:space="preserve">water. 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skin</w:t>
      </w:r>
      <w:r>
        <w:rPr>
          <w:spacing w:val="1"/>
        </w:rPr>
        <w:t xml:space="preserve"> </w:t>
      </w:r>
      <w:r>
        <w:t>irritation</w:t>
      </w:r>
      <w:r>
        <w:rPr>
          <w:spacing w:val="1"/>
        </w:rPr>
        <w:t xml:space="preserve"> </w:t>
      </w:r>
      <w:r>
        <w:t>occu</w:t>
      </w:r>
      <w:r>
        <w:rPr>
          <w:spacing w:val="-1"/>
        </w:rPr>
        <w:t>r</w:t>
      </w:r>
      <w:r>
        <w:t>s:</w:t>
      </w:r>
    </w:p>
    <w:p w:rsidR="004A4BBF" w:rsidRDefault="006A37F9">
      <w:pPr>
        <w:spacing w:line="244" w:lineRule="auto"/>
        <w:ind w:left="900" w:right="229"/>
      </w:pPr>
      <w:r>
        <w:t xml:space="preserve">Get </w:t>
      </w:r>
      <w:r>
        <w:rPr>
          <w:spacing w:val="-2"/>
        </w:rPr>
        <w:t>m</w:t>
      </w:r>
      <w:r>
        <w:t xml:space="preserve">edical attention. 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conta</w:t>
      </w:r>
      <w:r>
        <w:rPr>
          <w:spacing w:val="-2"/>
        </w:rPr>
        <w:t>m</w:t>
      </w:r>
      <w:r>
        <w:t>i</w:t>
      </w:r>
      <w:r>
        <w:rPr>
          <w:spacing w:val="1"/>
        </w:rPr>
        <w:t>n</w:t>
      </w:r>
      <w:r>
        <w:t>ated</w:t>
      </w:r>
      <w:r>
        <w:rPr>
          <w:spacing w:val="1"/>
        </w:rPr>
        <w:t xml:space="preserve"> </w:t>
      </w:r>
      <w:r>
        <w:t>clothing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wash before</w:t>
      </w:r>
      <w:r>
        <w:rPr>
          <w:spacing w:val="1"/>
        </w:rPr>
        <w:t xml:space="preserve"> </w:t>
      </w:r>
      <w:r>
        <w:t xml:space="preserve">reuse. 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y</w:t>
      </w:r>
      <w:r>
        <w:t>es:</w:t>
      </w:r>
      <w:r>
        <w:rPr>
          <w:spacing w:val="1"/>
        </w:rPr>
        <w:t xml:space="preserve"> </w:t>
      </w:r>
      <w:r>
        <w:t>Rinse</w:t>
      </w:r>
      <w:r>
        <w:rPr>
          <w:spacing w:val="1"/>
        </w:rPr>
        <w:t xml:space="preserve"> </w:t>
      </w:r>
      <w:r>
        <w:t>cautiously 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sev</w:t>
      </w:r>
      <w:r>
        <w:rPr>
          <w:spacing w:val="-1"/>
        </w:rPr>
        <w:t>e</w:t>
      </w:r>
      <w:r>
        <w:t xml:space="preserve">ral </w:t>
      </w:r>
      <w:r>
        <w:rPr>
          <w:spacing w:val="-2"/>
        </w:rPr>
        <w:t>m</w:t>
      </w:r>
      <w:r>
        <w:t xml:space="preserve">inutes. 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m</w:t>
      </w:r>
      <w:r>
        <w:t>ove</w:t>
      </w:r>
      <w:r>
        <w:rPr>
          <w:spacing w:val="1"/>
        </w:rPr>
        <w:t xml:space="preserve"> </w:t>
      </w:r>
      <w:r>
        <w:t>contact lenses,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present and</w:t>
      </w:r>
      <w:r>
        <w:rPr>
          <w:spacing w:val="1"/>
        </w:rPr>
        <w:t xml:space="preserve"> </w:t>
      </w:r>
      <w:r>
        <w:t>easy to</w:t>
      </w:r>
      <w:r>
        <w:rPr>
          <w:spacing w:val="1"/>
        </w:rPr>
        <w:t xml:space="preserve"> </w:t>
      </w:r>
      <w:r>
        <w:t xml:space="preserve">do. 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on</w:t>
      </w:r>
      <w:r>
        <w:t>ti</w:t>
      </w:r>
      <w:r>
        <w:rPr>
          <w:spacing w:val="1"/>
        </w:rPr>
        <w:t>nu</w:t>
      </w:r>
      <w:r>
        <w:t>e ri</w:t>
      </w:r>
      <w:r>
        <w:rPr>
          <w:spacing w:val="1"/>
        </w:rPr>
        <w:t>n</w:t>
      </w:r>
      <w:r>
        <w:t>si</w:t>
      </w:r>
      <w:r>
        <w:rPr>
          <w:spacing w:val="1"/>
        </w:rPr>
        <w:t>ng</w:t>
      </w:r>
      <w:r>
        <w:t xml:space="preserve">. </w:t>
      </w:r>
      <w:r>
        <w:rPr>
          <w:spacing w:val="1"/>
        </w:rPr>
        <w:t xml:space="preserve"> </w:t>
      </w:r>
      <w:r>
        <w:t>If eye irritati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p</w:t>
      </w:r>
      <w:r>
        <w:t xml:space="preserve">ersists: Get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ical atte</w:t>
      </w:r>
      <w:r>
        <w:rPr>
          <w:spacing w:val="1"/>
        </w:rPr>
        <w:t>n</w:t>
      </w:r>
      <w:r>
        <w:t>t</w:t>
      </w:r>
      <w:r>
        <w:rPr>
          <w:spacing w:val="-3"/>
        </w:rPr>
        <w:t>i</w:t>
      </w:r>
      <w:r>
        <w:t xml:space="preserve">on. </w:t>
      </w:r>
      <w:r>
        <w:rPr>
          <w:spacing w:val="1"/>
        </w:rPr>
        <w:t xml:space="preserve"> </w:t>
      </w:r>
      <w:r>
        <w:t>If swall</w:t>
      </w:r>
      <w:r>
        <w:rPr>
          <w:spacing w:val="1"/>
        </w:rPr>
        <w:t>o</w:t>
      </w:r>
      <w:r>
        <w:t>wed: I</w:t>
      </w:r>
      <w:r>
        <w:rPr>
          <w:spacing w:val="-2"/>
        </w:rPr>
        <w:t>mm</w:t>
      </w:r>
      <w:r>
        <w:t>ediately call a</w:t>
      </w:r>
      <w:r>
        <w:rPr>
          <w:spacing w:val="1"/>
        </w:rPr>
        <w:t xml:space="preserve"> </w:t>
      </w:r>
      <w:r>
        <w:t>poison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doct</w:t>
      </w:r>
      <w:r>
        <w:rPr>
          <w:spacing w:val="1"/>
        </w:rPr>
        <w:t>o</w:t>
      </w:r>
      <w:r>
        <w:t xml:space="preserve">r.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induce</w:t>
      </w:r>
      <w:r>
        <w:rPr>
          <w:spacing w:val="1"/>
        </w:rPr>
        <w:t xml:space="preserve"> </w:t>
      </w:r>
      <w:r>
        <w:t>vo</w:t>
      </w:r>
      <w:r>
        <w:rPr>
          <w:spacing w:val="-2"/>
        </w:rPr>
        <w:t>m</w:t>
      </w:r>
      <w:r>
        <w:t xml:space="preserve">iting. 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inhaled: Re</w:t>
      </w:r>
      <w:r>
        <w:rPr>
          <w:spacing w:val="-2"/>
        </w:rPr>
        <w:t>m</w:t>
      </w:r>
      <w:r>
        <w:t>ove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and keep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t>fortable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breathing. </w:t>
      </w:r>
      <w:r>
        <w:rPr>
          <w:spacing w:val="1"/>
        </w:rPr>
        <w:t xml:space="preserve"> </w:t>
      </w:r>
      <w:r>
        <w:t>Call a</w:t>
      </w:r>
      <w:r>
        <w:rPr>
          <w:spacing w:val="1"/>
        </w:rPr>
        <w:t xml:space="preserve"> </w:t>
      </w:r>
      <w:r>
        <w:t>poison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doct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"/>
        </w:rPr>
        <w:t xml:space="preserve"> </w:t>
      </w:r>
      <w:r>
        <w:t xml:space="preserve">feel unwell. 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special i</w:t>
      </w:r>
      <w:r>
        <w:rPr>
          <w:spacing w:val="1"/>
        </w:rPr>
        <w:t>n</w:t>
      </w:r>
      <w:r>
        <w:t>structions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 xml:space="preserve">use.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not </w:t>
      </w:r>
      <w:r>
        <w:t>handle until all safety precautions have been read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understood. 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concerned: Get </w:t>
      </w:r>
      <w:r>
        <w:rPr>
          <w:spacing w:val="-2"/>
        </w:rPr>
        <w:t>m</w:t>
      </w:r>
      <w:r>
        <w:t>edical advice or attention. Store</w:t>
      </w:r>
      <w:r>
        <w:rPr>
          <w:spacing w:val="1"/>
        </w:rPr>
        <w:t xml:space="preserve"> </w:t>
      </w:r>
      <w:r>
        <w:t>locked</w:t>
      </w:r>
      <w:r>
        <w:rPr>
          <w:spacing w:val="1"/>
        </w:rPr>
        <w:t xml:space="preserve"> </w:t>
      </w:r>
      <w:r>
        <w:t xml:space="preserve">up. </w:t>
      </w:r>
      <w:r>
        <w:rPr>
          <w:spacing w:val="1"/>
        </w:rPr>
        <w:t xml:space="preserve"> </w:t>
      </w:r>
      <w:r>
        <w:t>Dispose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conte</w:t>
      </w:r>
      <w:r>
        <w:rPr>
          <w:spacing w:val="1"/>
        </w:rPr>
        <w:t>n</w:t>
      </w:r>
      <w:r>
        <w:t>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container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a</w:t>
      </w:r>
      <w:r>
        <w:t>tional regulations.</w:t>
      </w:r>
    </w:p>
    <w:p w:rsidR="004A4BBF" w:rsidRDefault="00A068D6">
      <w:pPr>
        <w:spacing w:line="880" w:lineRule="exact"/>
        <w:ind w:left="1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7" type="#_x0000_t75" style="position:absolute;left:0;text-align:left;margin-left:57.6pt;margin-top:-7.9pt;width:163.3pt;height:43.1pt;z-index:251667456;mso-position-horizontal:absolute;mso-position-horizontal-relative:text;mso-position-vertical:absolute;mso-position-vertical-relative:text">
            <v:imagedata r:id="rId7" o:title=""/>
            <w10:wrap type="square"/>
          </v:shape>
        </w:pict>
      </w:r>
      <w:r w:rsidR="006A37F9">
        <w:rPr>
          <w:b/>
          <w:position w:val="-13"/>
        </w:rPr>
        <w:t>SYMBOL:</w:t>
      </w:r>
      <w:r w:rsidR="006A37F9">
        <w:rPr>
          <w:b/>
          <w:spacing w:val="-9"/>
          <w:position w:val="-13"/>
        </w:rPr>
        <w:t xml:space="preserve"> </w:t>
      </w:r>
    </w:p>
    <w:p w:rsidR="004A4BBF" w:rsidRDefault="006A37F9">
      <w:pPr>
        <w:spacing w:before="5"/>
        <w:ind w:left="18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ARDS NOT OTHERWISE CLASSIFIED:</w:t>
      </w:r>
      <w:r>
        <w:rPr>
          <w:b/>
          <w:spacing w:val="2"/>
        </w:rPr>
        <w:t xml:space="preserve"> </w:t>
      </w:r>
      <w:r>
        <w:t>N/A</w:t>
      </w:r>
    </w:p>
    <w:p w:rsidR="004A4BBF" w:rsidRDefault="004A4BBF">
      <w:pPr>
        <w:spacing w:before="4" w:line="120" w:lineRule="exact"/>
        <w:rPr>
          <w:sz w:val="13"/>
          <w:szCs w:val="13"/>
        </w:rPr>
      </w:pPr>
    </w:p>
    <w:p w:rsidR="004A4BBF" w:rsidRDefault="00A068D6">
      <w:pPr>
        <w:spacing w:line="220" w:lineRule="exact"/>
        <w:ind w:left="2652"/>
      </w:pPr>
      <w:r>
        <w:pict>
          <v:group id="_x0000_s1229" style="position:absolute;left:0;text-align:left;margin-left:21.95pt;margin-top:-4.45pt;width:570.95pt;height:22.35pt;z-index:-251664384;mso-position-horizontal-relative:page" coordorigin="439,-89" coordsize="11419,447">
            <v:shape id="_x0000_s1243" style="position:absolute;left:448;top:-81;width:43;height:0" coordorigin="448,-81" coordsize="43,0" path="m448,-81r43,e" filled="f" strokeweight=".82pt">
              <v:path arrowok="t"/>
            </v:shape>
            <v:shape id="_x0000_s1242" style="position:absolute;left:491;top:-81;width:11258;height:0" coordorigin="491,-81" coordsize="11258,0" path="m491,-81r11258,e" filled="f" strokeweight=".82pt">
              <v:path arrowok="t"/>
            </v:shape>
            <v:shape id="_x0000_s1241" style="position:absolute;left:491;top:-52;width:11258;height:0" coordorigin="491,-52" coordsize="11258,0" path="m491,-52r11258,e" filled="f" strokeweight=".82pt">
              <v:path arrowok="t"/>
            </v:shape>
            <v:shape id="_x0000_s1240" style="position:absolute;left:11778;top:-66;width:14;height:0" coordorigin="11778,-66" coordsize="14,0" path="m11778,-66r14,e" filled="f" strokeweight="2.26pt">
              <v:path arrowok="t"/>
            </v:shape>
            <v:shape id="_x0000_s1239" style="position:absolute;left:11749;top:-81;width:43;height:0" coordorigin="11749,-81" coordsize="43,0" path="m11749,-81r43,e" filled="f" strokeweight=".82pt">
              <v:path arrowok="t"/>
            </v:shape>
            <v:shape id="_x0000_s1238" style="position:absolute;left:448;top:285;width:43;height:0" coordorigin="448,285" coordsize="43,0" path="m448,285r43,e" filled="f" strokeweight=".82pt">
              <v:path arrowok="t"/>
            </v:shape>
            <v:shape id="_x0000_s1237" style="position:absolute;left:491;top:256;width:11258;height:0" coordorigin="491,256" coordsize="11258,0" path="m491,256r11258,e" filled="f" strokeweight=".82pt">
              <v:path arrowok="t"/>
            </v:shape>
            <v:shape id="_x0000_s1236" style="position:absolute;left:11793;top:249;width:0;height:86" coordorigin="11793,249" coordsize="0,86" path="m11793,249r,87e" filled="f" strokeweight=".79725mm">
              <v:path arrowok="t"/>
            </v:shape>
            <v:shape id="_x0000_s1235" style="position:absolute;left:11749;top:314;width:86;height:0" coordorigin="11749,314" coordsize="86,0" path="m11749,314r87,e" filled="f" strokeweight="2.26pt">
              <v:path arrowok="t"/>
            </v:shape>
            <v:shape id="_x0000_s1234" style="position:absolute;left:11778;top:271;width:14;height:0" coordorigin="11778,271" coordsize="14,0" path="m11778,271r14,e" filled="f" strokeweight="2.26pt">
              <v:path arrowok="t"/>
            </v:shape>
            <v:shape id="_x0000_s1233" style="position:absolute;left:455;top:-74;width:0;height:352" coordorigin="455,-74" coordsize="0,352" path="m455,-74r,352e" filled="f" strokeweight=".82pt">
              <v:path arrowok="t"/>
            </v:shape>
            <v:shape id="_x0000_s1232" style="position:absolute;left:484;top:-59;width:0;height:323" coordorigin="484,-59" coordsize="0,323" path="m484,-59r,323e" filled="f" strokeweight=".82pt">
              <v:path arrowok="t"/>
            </v:shape>
            <v:shape id="_x0000_s1231" style="position:absolute;left:11807;top:-45;width:0;height:294" coordorigin="11807,-45" coordsize="0,294" path="m11807,-45r,294e" filled="f" strokeweight="1.05125mm">
              <v:path arrowok="t"/>
            </v:shape>
            <v:shape id="_x0000_s1230" style="position:absolute;left:11756;top:-59;width:0;height:323" coordorigin="11756,-59" coordsize="0,323" path="m11756,-59r,323e" filled="f" strokeweight=".82pt">
              <v:path arrowok="t"/>
            </v:shape>
            <w10:wrap anchorx="page"/>
          </v:group>
        </w:pict>
      </w:r>
      <w:r w:rsidR="006A37F9">
        <w:rPr>
          <w:b/>
          <w:position w:val="-1"/>
        </w:rPr>
        <w:t>SECTION</w:t>
      </w:r>
      <w:r w:rsidR="006A37F9">
        <w:rPr>
          <w:b/>
          <w:spacing w:val="1"/>
          <w:position w:val="-1"/>
        </w:rPr>
        <w:t xml:space="preserve"> </w:t>
      </w:r>
      <w:r w:rsidR="006A37F9">
        <w:rPr>
          <w:b/>
          <w:position w:val="-1"/>
        </w:rPr>
        <w:t>III</w:t>
      </w:r>
      <w:r w:rsidR="006A37F9">
        <w:rPr>
          <w:b/>
          <w:spacing w:val="1"/>
          <w:position w:val="-1"/>
        </w:rPr>
        <w:t xml:space="preserve"> </w:t>
      </w:r>
      <w:r w:rsidR="006A37F9">
        <w:rPr>
          <w:b/>
          <w:position w:val="-1"/>
        </w:rPr>
        <w:t>–</w:t>
      </w:r>
      <w:r w:rsidR="006A37F9">
        <w:rPr>
          <w:b/>
          <w:spacing w:val="1"/>
          <w:position w:val="-1"/>
        </w:rPr>
        <w:t xml:space="preserve"> </w:t>
      </w:r>
      <w:r w:rsidR="006A37F9">
        <w:rPr>
          <w:b/>
          <w:position w:val="-1"/>
        </w:rPr>
        <w:t>COMPOSITION/INFORMATION</w:t>
      </w:r>
      <w:r w:rsidR="006A37F9">
        <w:rPr>
          <w:b/>
          <w:spacing w:val="1"/>
          <w:position w:val="-1"/>
        </w:rPr>
        <w:t xml:space="preserve"> </w:t>
      </w:r>
      <w:r w:rsidR="006A37F9">
        <w:rPr>
          <w:b/>
          <w:position w:val="-1"/>
        </w:rPr>
        <w:t>ON</w:t>
      </w:r>
      <w:r w:rsidR="006A37F9">
        <w:rPr>
          <w:b/>
          <w:spacing w:val="1"/>
          <w:position w:val="-1"/>
        </w:rPr>
        <w:t xml:space="preserve"> </w:t>
      </w:r>
      <w:r w:rsidR="006A37F9">
        <w:rPr>
          <w:b/>
          <w:position w:val="-1"/>
        </w:rPr>
        <w:t>INGREDIENTS</w:t>
      </w:r>
    </w:p>
    <w:p w:rsidR="004A4BBF" w:rsidRDefault="004A4BBF">
      <w:pPr>
        <w:spacing w:before="1" w:line="100" w:lineRule="exact"/>
        <w:rPr>
          <w:sz w:val="11"/>
          <w:szCs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28"/>
        <w:gridCol w:w="2677"/>
        <w:gridCol w:w="3318"/>
      </w:tblGrid>
      <w:tr w:rsidR="004A4BBF">
        <w:trPr>
          <w:trHeight w:hRule="exact" w:val="518"/>
        </w:trPr>
        <w:tc>
          <w:tcPr>
            <w:tcW w:w="532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4A4BBF" w:rsidRDefault="004A4BBF">
            <w:pPr>
              <w:spacing w:line="280" w:lineRule="exact"/>
              <w:rPr>
                <w:sz w:val="28"/>
                <w:szCs w:val="28"/>
              </w:rPr>
            </w:pPr>
          </w:p>
          <w:p w:rsidR="004A4BBF" w:rsidRDefault="006A37F9">
            <w:pPr>
              <w:ind w:left="179"/>
            </w:pPr>
            <w:r>
              <w:rPr>
                <w:b/>
              </w:rPr>
              <w:t>HA</w:t>
            </w:r>
            <w:r>
              <w:rPr>
                <w:b/>
                <w:spacing w:val="-2"/>
              </w:rPr>
              <w:t>Z</w:t>
            </w:r>
            <w:r>
              <w:rPr>
                <w:b/>
              </w:rPr>
              <w:t>ARDOUS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INGREDIENT</w:t>
            </w:r>
          </w:p>
        </w:tc>
        <w:tc>
          <w:tcPr>
            <w:tcW w:w="267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4A4BBF" w:rsidRDefault="004A4BBF">
            <w:pPr>
              <w:spacing w:line="280" w:lineRule="exact"/>
              <w:rPr>
                <w:sz w:val="28"/>
                <w:szCs w:val="28"/>
              </w:rPr>
            </w:pPr>
          </w:p>
          <w:p w:rsidR="004A4BBF" w:rsidRDefault="006A37F9">
            <w:pPr>
              <w:ind w:left="881"/>
            </w:pPr>
            <w:r>
              <w:rPr>
                <w:b/>
              </w:rPr>
              <w:t>CAS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331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4A4BBF" w:rsidRDefault="004A4BBF">
            <w:pPr>
              <w:spacing w:line="280" w:lineRule="exact"/>
              <w:rPr>
                <w:sz w:val="28"/>
                <w:szCs w:val="28"/>
              </w:rPr>
            </w:pPr>
          </w:p>
          <w:p w:rsidR="004A4BBF" w:rsidRDefault="006A37F9">
            <w:pPr>
              <w:ind w:left="453"/>
            </w:pPr>
            <w:r>
              <w:rPr>
                <w:b/>
              </w:rPr>
              <w:t>PERCENT</w:t>
            </w:r>
          </w:p>
        </w:tc>
      </w:tr>
      <w:tr w:rsidR="004A4BBF">
        <w:trPr>
          <w:trHeight w:hRule="exact" w:val="27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A4BBF" w:rsidRDefault="006A37F9">
            <w:pPr>
              <w:spacing w:before="22"/>
              <w:ind w:left="179"/>
            </w:pPr>
            <w:proofErr w:type="spellStart"/>
            <w:r>
              <w:t>Heptane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4A4BBF" w:rsidRDefault="006A37F9">
            <w:pPr>
              <w:spacing w:before="22"/>
              <w:ind w:left="882"/>
            </w:pPr>
            <w:r>
              <w:t>142-82-5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4A4BBF" w:rsidRDefault="006A37F9">
            <w:pPr>
              <w:spacing w:before="22"/>
              <w:ind w:left="454"/>
            </w:pPr>
            <w:r>
              <w:t>10-30%</w:t>
            </w:r>
          </w:p>
        </w:tc>
      </w:tr>
      <w:tr w:rsidR="004A4BBF">
        <w:trPr>
          <w:trHeight w:hRule="exact" w:val="25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A4BBF" w:rsidRDefault="006A37F9">
            <w:pPr>
              <w:ind w:left="179"/>
            </w:pPr>
            <w:proofErr w:type="spellStart"/>
            <w:r>
              <w:t>Hydrotreated</w:t>
            </w:r>
            <w:proofErr w:type="spellEnd"/>
            <w:r>
              <w:t xml:space="preserve"> Heavy Naphthenic Petroleum</w:t>
            </w:r>
            <w:r>
              <w:rPr>
                <w:spacing w:val="-2"/>
              </w:rPr>
              <w:t xml:space="preserve"> </w:t>
            </w:r>
            <w:r>
              <w:t>Distillate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4A4BBF" w:rsidRDefault="006A37F9">
            <w:pPr>
              <w:ind w:left="887"/>
            </w:pPr>
            <w:r>
              <w:t>64742-52-5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4A4BBF" w:rsidRDefault="006A37F9">
            <w:pPr>
              <w:ind w:left="456"/>
            </w:pPr>
            <w:r>
              <w:t>15-40%</w:t>
            </w:r>
          </w:p>
        </w:tc>
      </w:tr>
      <w:tr w:rsidR="004A4BBF">
        <w:trPr>
          <w:trHeight w:hRule="exact" w:val="25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A4BBF" w:rsidRDefault="006A37F9">
            <w:pPr>
              <w:ind w:left="179"/>
            </w:pPr>
            <w:r>
              <w:t>Propane/</w:t>
            </w:r>
            <w:r>
              <w:rPr>
                <w:spacing w:val="1"/>
              </w:rPr>
              <w:t>n</w:t>
            </w:r>
            <w:r>
              <w:t>-Butane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4A4BBF" w:rsidRDefault="006A37F9">
            <w:pPr>
              <w:ind w:left="883"/>
            </w:pPr>
            <w:r>
              <w:t>68476-86-8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4A4BBF" w:rsidRDefault="006A37F9">
            <w:pPr>
              <w:ind w:left="454"/>
            </w:pPr>
            <w:r>
              <w:t>10-30%</w:t>
            </w:r>
          </w:p>
        </w:tc>
      </w:tr>
      <w:tr w:rsidR="004A4BBF">
        <w:trPr>
          <w:trHeight w:hRule="exact" w:val="572"/>
        </w:trPr>
        <w:tc>
          <w:tcPr>
            <w:tcW w:w="532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4A4BBF" w:rsidRDefault="006A37F9">
            <w:pPr>
              <w:ind w:left="179"/>
            </w:pPr>
            <w:proofErr w:type="spellStart"/>
            <w:r>
              <w:t>Tetrachl</w:t>
            </w:r>
            <w:r>
              <w:rPr>
                <w:spacing w:val="1"/>
              </w:rPr>
              <w:t>o</w:t>
            </w:r>
            <w:r>
              <w:t>roeth</w:t>
            </w:r>
            <w:r>
              <w:rPr>
                <w:spacing w:val="-1"/>
              </w:rPr>
              <w:t>y</w:t>
            </w:r>
            <w:r>
              <w:t>lene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4A4BBF" w:rsidRDefault="006A37F9">
            <w:pPr>
              <w:ind w:left="883"/>
            </w:pPr>
            <w:r>
              <w:t>127-18-4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4A4BBF" w:rsidRDefault="006A37F9">
            <w:pPr>
              <w:ind w:left="455"/>
            </w:pPr>
            <w:r>
              <w:t>10-30%</w:t>
            </w:r>
          </w:p>
        </w:tc>
      </w:tr>
    </w:tbl>
    <w:p w:rsidR="004A4BBF" w:rsidRDefault="00A068D6">
      <w:pPr>
        <w:spacing w:before="5" w:line="220" w:lineRule="exact"/>
        <w:ind w:left="3984" w:right="4005"/>
        <w:jc w:val="center"/>
        <w:rPr>
          <w:rFonts w:ascii="Arial" w:eastAsia="Arial" w:hAnsi="Arial" w:cs="Arial"/>
        </w:rPr>
      </w:pPr>
      <w:r w:rsidRPr="00A068D6">
        <w:pict>
          <v:group id="_x0000_s1218" style="position:absolute;left:0;text-align:left;margin-left:21.95pt;margin-top:625.4pt;width:570.95pt;height:20.9pt;z-index:-251663360;mso-position-horizontal-relative:page;mso-position-vertical-relative:page" coordorigin="439,12508" coordsize="11419,418">
            <v:shape id="_x0000_s1228" style="position:absolute;left:448;top:12853;width:43;height:0" coordorigin="448,12853" coordsize="43,0" path="m448,12853r43,e" filled="f" strokeweight=".82pt">
              <v:path arrowok="t"/>
            </v:shape>
            <v:shape id="_x0000_s1227" style="position:absolute;left:491;top:12875;width:11258;height:0" coordorigin="491,12875" coordsize="11258,0" path="m491,12875r11258,e" filled="f" strokeweight="2.98pt">
              <v:path arrowok="t"/>
            </v:shape>
            <v:shape id="_x0000_s1226" style="position:absolute;left:491;top:12824;width:11258;height:0" coordorigin="491,12824" coordsize="11258,0" path="m491,12824r11258,e" filled="f" strokeweight=".82pt">
              <v:path arrowok="t"/>
            </v:shape>
            <v:shape id="_x0000_s1225" style="position:absolute;left:11793;top:12817;width:0;height:86" coordorigin="11793,12817" coordsize="0,86" path="m11793,12817r,87e" filled="f" strokeweight=".79725mm">
              <v:path arrowok="t"/>
            </v:shape>
            <v:shape id="_x0000_s1224" style="position:absolute;left:11749;top:12882;width:86;height:0" coordorigin="11749,12882" coordsize="86,0" path="m11749,12882r87,e" filled="f" strokeweight="2.26pt">
              <v:path arrowok="t"/>
            </v:shape>
            <v:shape id="_x0000_s1223" style="position:absolute;left:11778;top:12839;width:14;height:0" coordorigin="11778,12839" coordsize="14,0" path="m11778,12839r14,e" filled="f" strokeweight="2.26pt">
              <v:path arrowok="t"/>
            </v:shape>
            <v:shape id="_x0000_s1222" style="position:absolute;left:455;top:12516;width:0;height:330" coordorigin="455,12516" coordsize="0,330" path="m455,12516r,330e" filled="f" strokeweight=".82pt">
              <v:path arrowok="t"/>
            </v:shape>
            <v:shape id="_x0000_s1221" style="position:absolute;left:484;top:12530;width:0;height:301" coordorigin="484,12530" coordsize="0,301" path="m484,12530r,302e" filled="f" strokeweight=".82pt">
              <v:path arrowok="t"/>
            </v:shape>
            <v:shape id="_x0000_s1220" style="position:absolute;left:11807;top:12545;width:0;height:272" coordorigin="11807,12545" coordsize="0,272" path="m11807,12545r,272e" filled="f" strokeweight="1.05125mm">
              <v:path arrowok="t"/>
            </v:shape>
            <v:shape id="_x0000_s1219" style="position:absolute;left:11756;top:12530;width:0;height:301" coordorigin="11756,12530" coordsize="0,301" path="m11756,12530r,302e" filled="f" strokeweight=".82pt">
              <v:path arrowok="t"/>
            </v:shape>
            <w10:wrap anchorx="page" anchory="page"/>
          </v:group>
        </w:pict>
      </w:r>
      <w:r w:rsidR="006A37F9">
        <w:rPr>
          <w:rFonts w:ascii="Arial" w:eastAsia="Arial" w:hAnsi="Arial" w:cs="Arial"/>
          <w:b/>
          <w:position w:val="-1"/>
        </w:rPr>
        <w:t>SECTION IV - FIRST AID MEASURES</w:t>
      </w:r>
    </w:p>
    <w:p w:rsidR="004A4BBF" w:rsidRDefault="004A4BBF">
      <w:pPr>
        <w:spacing w:before="2" w:line="120" w:lineRule="exact"/>
        <w:rPr>
          <w:sz w:val="12"/>
          <w:szCs w:val="12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before="34"/>
        <w:ind w:left="180"/>
      </w:pPr>
      <w:r>
        <w:rPr>
          <w:b/>
        </w:rPr>
        <w:t xml:space="preserve">EYES: </w:t>
      </w:r>
      <w:r>
        <w:rPr>
          <w:b/>
          <w:spacing w:val="1"/>
        </w:rPr>
        <w:t xml:space="preserve"> </w:t>
      </w:r>
      <w:r>
        <w:t>If in</w:t>
      </w:r>
      <w:r>
        <w:rPr>
          <w:spacing w:val="1"/>
        </w:rPr>
        <w:t xml:space="preserve"> </w:t>
      </w:r>
      <w:r>
        <w:t>eyes: Ri</w:t>
      </w:r>
      <w:r>
        <w:rPr>
          <w:spacing w:val="1"/>
        </w:rPr>
        <w:t>n</w:t>
      </w:r>
      <w:r>
        <w:t>se ca</w:t>
      </w:r>
      <w:r>
        <w:rPr>
          <w:spacing w:val="1"/>
        </w:rPr>
        <w:t>u</w:t>
      </w:r>
      <w:r>
        <w:t>ti</w:t>
      </w:r>
      <w:r>
        <w:rPr>
          <w:spacing w:val="1"/>
        </w:rPr>
        <w:t>ou</w:t>
      </w:r>
      <w:r>
        <w:t>sly with</w:t>
      </w:r>
      <w:r>
        <w:rPr>
          <w:spacing w:val="1"/>
        </w:rPr>
        <w:t xml:space="preserve"> </w:t>
      </w:r>
      <w:r>
        <w:t>water f</w:t>
      </w:r>
      <w:r>
        <w:rPr>
          <w:spacing w:val="1"/>
        </w:rPr>
        <w:t>o</w:t>
      </w:r>
      <w:r>
        <w:t>r se</w:t>
      </w:r>
      <w:r>
        <w:rPr>
          <w:spacing w:val="1"/>
        </w:rPr>
        <w:t>v</w:t>
      </w:r>
      <w:r>
        <w:t xml:space="preserve">eral </w:t>
      </w:r>
      <w:r>
        <w:rPr>
          <w:spacing w:val="-2"/>
        </w:rPr>
        <w:t>m</w:t>
      </w:r>
      <w:r>
        <w:t>i</w:t>
      </w:r>
      <w:r>
        <w:rPr>
          <w:spacing w:val="1"/>
        </w:rPr>
        <w:t>nu</w:t>
      </w:r>
      <w:r>
        <w:t xml:space="preserve">tes. </w:t>
      </w:r>
      <w:r>
        <w:rPr>
          <w:spacing w:val="1"/>
        </w:rPr>
        <w:t xml:space="preserve"> </w:t>
      </w:r>
      <w:r>
        <w:t>Re</w:t>
      </w:r>
      <w:r>
        <w:rPr>
          <w:spacing w:val="-5"/>
        </w:rPr>
        <w:t>m</w:t>
      </w:r>
      <w:r>
        <w:t>ove</w:t>
      </w:r>
      <w:r>
        <w:rPr>
          <w:spacing w:val="1"/>
        </w:rPr>
        <w:t xml:space="preserve"> </w:t>
      </w:r>
      <w:r>
        <w:t>contact lenses,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present and</w:t>
      </w:r>
      <w:r>
        <w:rPr>
          <w:spacing w:val="1"/>
        </w:rPr>
        <w:t xml:space="preserve"> </w:t>
      </w:r>
      <w:r>
        <w:t>easy to</w:t>
      </w:r>
      <w:r>
        <w:rPr>
          <w:spacing w:val="1"/>
        </w:rPr>
        <w:t xml:space="preserve"> </w:t>
      </w:r>
      <w:r>
        <w:t xml:space="preserve">do. 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rins</w:t>
      </w:r>
      <w:r>
        <w:rPr>
          <w:spacing w:val="-2"/>
        </w:rPr>
        <w:t>i</w:t>
      </w:r>
      <w:r>
        <w:t>ng.</w:t>
      </w:r>
    </w:p>
    <w:p w:rsidR="004A4BBF" w:rsidRDefault="006A37F9">
      <w:pPr>
        <w:spacing w:before="4"/>
        <w:ind w:left="865" w:right="6068"/>
        <w:jc w:val="center"/>
      </w:pPr>
      <w:r>
        <w:t>If eye irritati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p</w:t>
      </w:r>
      <w:r>
        <w:t xml:space="preserve">ersists: Get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ical a</w:t>
      </w:r>
      <w:r>
        <w:rPr>
          <w:spacing w:val="1"/>
        </w:rPr>
        <w:t>dv</w:t>
      </w:r>
      <w:r>
        <w:t xml:space="preserve">ice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atte</w:t>
      </w:r>
      <w:r>
        <w:rPr>
          <w:spacing w:val="1"/>
        </w:rPr>
        <w:t>n</w:t>
      </w:r>
      <w:r>
        <w:t>ti</w:t>
      </w:r>
      <w:r>
        <w:rPr>
          <w:spacing w:val="1"/>
        </w:rPr>
        <w:t>on</w:t>
      </w:r>
      <w:r>
        <w:t>.</w:t>
      </w:r>
    </w:p>
    <w:p w:rsidR="004A4BBF" w:rsidRDefault="006A37F9">
      <w:pPr>
        <w:spacing w:before="7" w:line="244" w:lineRule="auto"/>
        <w:ind w:left="900" w:right="995" w:hanging="720"/>
      </w:pPr>
      <w:r>
        <w:rPr>
          <w:b/>
        </w:rPr>
        <w:t>INGESTIO</w:t>
      </w:r>
      <w:r>
        <w:rPr>
          <w:b/>
          <w:spacing w:val="1"/>
        </w:rPr>
        <w:t>N</w:t>
      </w:r>
      <w:r>
        <w:t xml:space="preserve">:   </w:t>
      </w:r>
      <w:r>
        <w:rPr>
          <w:spacing w:val="48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edical attention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mm</w:t>
      </w:r>
      <w:r>
        <w:t>ediatel</w:t>
      </w:r>
      <w:r>
        <w:rPr>
          <w:spacing w:val="-1"/>
        </w:rPr>
        <w:t>y</w:t>
      </w:r>
      <w:r>
        <w:t>,</w:t>
      </w:r>
      <w:r>
        <w:rPr>
          <w:spacing w:val="1"/>
        </w:rPr>
        <w:t xml:space="preserve"> </w:t>
      </w:r>
      <w:r>
        <w:t>rinse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outh</w:t>
      </w:r>
      <w:r>
        <w:rPr>
          <w:spacing w:val="1"/>
        </w:rPr>
        <w:t xml:space="preserve"> </w:t>
      </w:r>
      <w:r>
        <w:t>out with</w:t>
      </w:r>
      <w:r>
        <w:rPr>
          <w:spacing w:val="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drink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glasses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induce</w:t>
      </w:r>
      <w:r>
        <w:rPr>
          <w:spacing w:val="1"/>
        </w:rPr>
        <w:t xml:space="preserve"> </w:t>
      </w:r>
      <w:r>
        <w:t>vo</w:t>
      </w:r>
      <w:r>
        <w:rPr>
          <w:spacing w:val="-2"/>
        </w:rPr>
        <w:t>m</w:t>
      </w:r>
      <w:r>
        <w:t>iting i</w:t>
      </w:r>
      <w:r>
        <w:rPr>
          <w:spacing w:val="-2"/>
        </w:rPr>
        <w:t>mm</w:t>
      </w:r>
      <w:r>
        <w:t>ediately as</w:t>
      </w:r>
      <w:r>
        <w:rPr>
          <w:spacing w:val="1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t xml:space="preserve">by </w:t>
      </w:r>
      <w:r>
        <w:rPr>
          <w:spacing w:val="-2"/>
        </w:rPr>
        <w:t>m</w:t>
      </w:r>
      <w:r>
        <w:t>edical personnel.</w:t>
      </w:r>
    </w:p>
    <w:p w:rsidR="004A4BBF" w:rsidRDefault="006A37F9">
      <w:pPr>
        <w:spacing w:before="3" w:line="244" w:lineRule="auto"/>
        <w:ind w:left="900" w:right="720" w:hanging="720"/>
      </w:pPr>
      <w:r>
        <w:rPr>
          <w:b/>
        </w:rPr>
        <w:t>INHALATION</w:t>
      </w:r>
      <w:r>
        <w:t xml:space="preserve">:  </w:t>
      </w:r>
      <w:r>
        <w:rPr>
          <w:spacing w:val="-1"/>
        </w:rPr>
        <w:t>M</w:t>
      </w:r>
      <w:r>
        <w:t>ove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air.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breathing</w:t>
      </w:r>
      <w:r>
        <w:rPr>
          <w:spacing w:val="1"/>
        </w:rPr>
        <w:t xml:space="preserve"> </w:t>
      </w:r>
      <w:r>
        <w:t>is difficult or</w:t>
      </w:r>
      <w:r>
        <w:rPr>
          <w:spacing w:val="1"/>
        </w:rPr>
        <w:t xml:space="preserve"> </w:t>
      </w:r>
      <w:r>
        <w:t>unconscious,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>m</w:t>
      </w:r>
      <w:r>
        <w:t>inister</w:t>
      </w:r>
      <w:r>
        <w:rPr>
          <w:spacing w:val="1"/>
        </w:rPr>
        <w:t xml:space="preserve"> </w:t>
      </w:r>
      <w:r>
        <w:t>ox</w:t>
      </w:r>
      <w:r>
        <w:rPr>
          <w:spacing w:val="-1"/>
        </w:rPr>
        <w:t>y</w:t>
      </w:r>
      <w:r>
        <w:t>gen.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not breathing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>m</w:t>
      </w:r>
      <w:r>
        <w:t>inister</w:t>
      </w:r>
      <w:r>
        <w:rPr>
          <w:spacing w:val="1"/>
        </w:rPr>
        <w:t xml:space="preserve"> </w:t>
      </w:r>
      <w:r>
        <w:t>artificial res</w:t>
      </w:r>
      <w:r>
        <w:rPr>
          <w:spacing w:val="1"/>
        </w:rPr>
        <w:t>p</w:t>
      </w:r>
      <w:r>
        <w:t>irati</w:t>
      </w:r>
      <w:r>
        <w:rPr>
          <w:spacing w:val="1"/>
        </w:rPr>
        <w:t>on</w:t>
      </w:r>
      <w:r>
        <w:t>.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ical atte</w:t>
      </w:r>
      <w:r>
        <w:rPr>
          <w:spacing w:val="1"/>
        </w:rPr>
        <w:t>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if irritati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p</w:t>
      </w:r>
      <w:r>
        <w:t>ersists.</w:t>
      </w:r>
    </w:p>
    <w:p w:rsidR="004A4BBF" w:rsidRDefault="006A37F9">
      <w:pPr>
        <w:spacing w:before="3"/>
        <w:ind w:left="180"/>
      </w:pPr>
      <w:r>
        <w:rPr>
          <w:b/>
        </w:rPr>
        <w:t xml:space="preserve">SKIN: </w:t>
      </w:r>
      <w:r>
        <w:rPr>
          <w:b/>
          <w:spacing w:val="1"/>
        </w:rPr>
        <w:t xml:space="preserve"> </w:t>
      </w:r>
      <w:r>
        <w:t xml:space="preserve">If 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 xml:space="preserve">: </w:t>
      </w:r>
      <w:r>
        <w:rPr>
          <w:spacing w:val="2"/>
        </w:rPr>
        <w:t>W</w:t>
      </w:r>
      <w:r>
        <w:t>ash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p</w:t>
      </w:r>
      <w:r>
        <w:t>le</w:t>
      </w:r>
      <w:r>
        <w:rPr>
          <w:spacing w:val="1"/>
        </w:rPr>
        <w:t>n</w:t>
      </w:r>
      <w:r>
        <w:t xml:space="preserve">ty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 xml:space="preserve">water. </w:t>
      </w:r>
      <w:r>
        <w:rPr>
          <w:spacing w:val="1"/>
        </w:rPr>
        <w:t xml:space="preserve"> </w:t>
      </w:r>
      <w:r>
        <w:t>If s</w:t>
      </w:r>
      <w:r>
        <w:rPr>
          <w:spacing w:val="1"/>
        </w:rPr>
        <w:t>k</w:t>
      </w:r>
      <w:r>
        <w:t>in</w:t>
      </w:r>
      <w:r>
        <w:rPr>
          <w:spacing w:val="1"/>
        </w:rPr>
        <w:t xml:space="preserve"> </w:t>
      </w:r>
      <w:r>
        <w:t>irritati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o</w:t>
      </w:r>
      <w:r>
        <w:t>cc</w:t>
      </w:r>
      <w:r>
        <w:rPr>
          <w:spacing w:val="1"/>
        </w:rPr>
        <w:t>u</w:t>
      </w:r>
      <w:r>
        <w:t xml:space="preserve">rs: </w:t>
      </w:r>
      <w:r>
        <w:rPr>
          <w:spacing w:val="1"/>
        </w:rPr>
        <w:t>g</w:t>
      </w:r>
      <w:r>
        <w:t xml:space="preserve">et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ical atte</w:t>
      </w:r>
      <w:r>
        <w:rPr>
          <w:spacing w:val="1"/>
        </w:rPr>
        <w:t>n</w:t>
      </w:r>
      <w:r>
        <w:t>ti</w:t>
      </w:r>
      <w:r>
        <w:rPr>
          <w:spacing w:val="1"/>
        </w:rPr>
        <w:t>on</w:t>
      </w:r>
      <w:r>
        <w:t>.</w:t>
      </w:r>
    </w:p>
    <w:p w:rsidR="004A4BBF" w:rsidRDefault="006A37F9">
      <w:pPr>
        <w:spacing w:before="7"/>
        <w:ind w:left="180"/>
      </w:pPr>
      <w:r>
        <w:rPr>
          <w:b/>
        </w:rPr>
        <w:t>ACUTE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 xml:space="preserve">ARDS: </w:t>
      </w:r>
      <w:r>
        <w:rPr>
          <w:b/>
          <w:spacing w:val="2"/>
        </w:rPr>
        <w:t xml:space="preserve"> </w:t>
      </w:r>
      <w:r>
        <w:t>E</w:t>
      </w:r>
      <w:r>
        <w:rPr>
          <w:spacing w:val="-1"/>
        </w:rPr>
        <w:t>y</w:t>
      </w:r>
      <w:r>
        <w:t>es: redness,</w:t>
      </w:r>
      <w:r>
        <w:rPr>
          <w:spacing w:val="1"/>
        </w:rPr>
        <w:t xml:space="preserve"> </w:t>
      </w:r>
      <w:r>
        <w:t>tearing,</w:t>
      </w:r>
      <w:r>
        <w:rPr>
          <w:spacing w:val="1"/>
        </w:rPr>
        <w:t xml:space="preserve"> </w:t>
      </w:r>
      <w:r>
        <w:t>blurred</w:t>
      </w:r>
      <w:r>
        <w:rPr>
          <w:spacing w:val="1"/>
        </w:rPr>
        <w:t xml:space="preserve"> </w:t>
      </w:r>
      <w:r>
        <w:t>vision</w:t>
      </w:r>
    </w:p>
    <w:p w:rsidR="004A4BBF" w:rsidRDefault="006A37F9">
      <w:pPr>
        <w:spacing w:before="4"/>
        <w:ind w:left="180"/>
        <w:sectPr w:rsidR="004A4BBF">
          <w:headerReference w:type="default" r:id="rId8"/>
          <w:footerReference w:type="default" r:id="rId9"/>
          <w:pgSz w:w="12240" w:h="15840"/>
          <w:pgMar w:top="700" w:right="340" w:bottom="0" w:left="360" w:header="306" w:footer="179" w:gutter="0"/>
          <w:pgNumType w:start="1"/>
          <w:cols w:space="720"/>
        </w:sectPr>
      </w:pPr>
      <w:r>
        <w:t>S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 xml:space="preserve">: </w:t>
      </w:r>
      <w:proofErr w:type="spellStart"/>
      <w:r>
        <w:rPr>
          <w:spacing w:val="1"/>
        </w:rPr>
        <w:t>d</w:t>
      </w:r>
      <w:r>
        <w:t>efatti</w:t>
      </w:r>
      <w:r>
        <w:rPr>
          <w:spacing w:val="1"/>
        </w:rPr>
        <w:t>n</w:t>
      </w:r>
      <w:r>
        <w:t>g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d</w:t>
      </w:r>
      <w:r>
        <w:t>er</w:t>
      </w:r>
      <w:r>
        <w:rPr>
          <w:spacing w:val="-2"/>
        </w:rPr>
        <w:t>m</w:t>
      </w:r>
      <w:r>
        <w:t>atitis</w:t>
      </w:r>
    </w:p>
    <w:p w:rsidR="004A4BBF" w:rsidRDefault="004A4BBF">
      <w:pPr>
        <w:spacing w:before="5" w:line="160" w:lineRule="exact"/>
        <w:rPr>
          <w:sz w:val="17"/>
          <w:szCs w:val="17"/>
        </w:rPr>
      </w:pPr>
    </w:p>
    <w:p w:rsidR="004A4BBF" w:rsidRDefault="006A37F9">
      <w:pPr>
        <w:ind w:left="120"/>
      </w:pPr>
      <w:r>
        <w:t>Inhalation: Anest</w:t>
      </w:r>
      <w:r>
        <w:rPr>
          <w:spacing w:val="1"/>
        </w:rPr>
        <w:t>h</w:t>
      </w:r>
      <w:r>
        <w:t>etic,</w:t>
      </w:r>
      <w:r>
        <w:rPr>
          <w:spacing w:val="1"/>
        </w:rPr>
        <w:t xml:space="preserve"> </w:t>
      </w:r>
      <w:r>
        <w:t>irritation,</w:t>
      </w:r>
      <w:r>
        <w:rPr>
          <w:spacing w:val="1"/>
        </w:rPr>
        <w:t xml:space="preserve"> </w:t>
      </w:r>
      <w:r>
        <w:t>Central Nervous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2"/>
        </w:rPr>
        <w:t xml:space="preserve"> </w:t>
      </w:r>
      <w:r>
        <w:t>depression</w:t>
      </w:r>
    </w:p>
    <w:p w:rsidR="004A4BBF" w:rsidRDefault="006A37F9">
      <w:pPr>
        <w:spacing w:before="4"/>
        <w:ind w:left="120"/>
      </w:pPr>
      <w:r>
        <w:t>Oral: abdo</w:t>
      </w:r>
      <w:r>
        <w:rPr>
          <w:spacing w:val="-2"/>
        </w:rPr>
        <w:t>m</w:t>
      </w:r>
      <w:r>
        <w:t>inal irritation, nausea,</w:t>
      </w:r>
      <w:r>
        <w:rPr>
          <w:spacing w:val="-1"/>
        </w:rPr>
        <w:t xml:space="preserve"> </w:t>
      </w:r>
      <w:r>
        <w:t>vo</w:t>
      </w:r>
      <w:r>
        <w:rPr>
          <w:spacing w:val="-2"/>
        </w:rPr>
        <w:t>m</w:t>
      </w:r>
      <w:r>
        <w:t>iting,</w:t>
      </w:r>
      <w:r>
        <w:rPr>
          <w:spacing w:val="1"/>
        </w:rPr>
        <w:t xml:space="preserve"> </w:t>
      </w:r>
      <w:r>
        <w:t>diarrhea,</w:t>
      </w:r>
      <w:r>
        <w:rPr>
          <w:spacing w:val="1"/>
        </w:rPr>
        <w:t xml:space="preserve"> </w:t>
      </w:r>
      <w:r>
        <w:t>aspiration</w:t>
      </w:r>
      <w:r>
        <w:rPr>
          <w:spacing w:val="1"/>
        </w:rPr>
        <w:t xml:space="preserve"> </w:t>
      </w:r>
      <w:r>
        <w:t>risk</w:t>
      </w:r>
    </w:p>
    <w:p w:rsidR="004A4BBF" w:rsidRDefault="006A37F9">
      <w:pPr>
        <w:spacing w:before="7" w:line="244" w:lineRule="auto"/>
        <w:ind w:left="840" w:right="926" w:hanging="720"/>
      </w:pPr>
      <w:r>
        <w:rPr>
          <w:b/>
        </w:rPr>
        <w:t>CHRONIC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 xml:space="preserve">ARDS: </w:t>
      </w:r>
      <w:r>
        <w:rPr>
          <w:b/>
          <w:spacing w:val="1"/>
        </w:rPr>
        <w:t xml:space="preserve"> </w:t>
      </w:r>
      <w:r>
        <w:t>Poss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cancer</w:t>
      </w:r>
      <w:r>
        <w:rPr>
          <w:spacing w:val="1"/>
        </w:rPr>
        <w:t xml:space="preserve"> </w:t>
      </w:r>
      <w:r>
        <w:t>caus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t>agent and</w:t>
      </w:r>
      <w:r>
        <w:rPr>
          <w:spacing w:val="1"/>
        </w:rPr>
        <w:t xml:space="preserve"> </w:t>
      </w:r>
      <w:r>
        <w:t>overexposure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 a</w:t>
      </w:r>
      <w:r>
        <w:rPr>
          <w:spacing w:val="-1"/>
        </w:rPr>
        <w:t>l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l</w:t>
      </w:r>
      <w:r>
        <w:t>ude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>m</w:t>
      </w:r>
      <w:r>
        <w:t>age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i</w:t>
      </w:r>
      <w:r>
        <w:t>dne</w:t>
      </w:r>
      <w:r>
        <w:rPr>
          <w:spacing w:val="-1"/>
        </w:rPr>
        <w:t>y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v</w:t>
      </w:r>
      <w:r>
        <w:t>er, dizziness,</w:t>
      </w:r>
      <w:r>
        <w:rPr>
          <w:spacing w:val="1"/>
        </w:rPr>
        <w:t xml:space="preserve"> </w:t>
      </w:r>
      <w:r>
        <w:t>headache,</w:t>
      </w:r>
      <w:r>
        <w:rPr>
          <w:spacing w:val="1"/>
        </w:rPr>
        <w:t xml:space="preserve"> </w:t>
      </w:r>
      <w:r>
        <w:t>nausea,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ental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>f</w:t>
      </w:r>
      <w:r>
        <w:t>usion,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disturbances,</w:t>
      </w:r>
      <w:r>
        <w:rPr>
          <w:spacing w:val="1"/>
        </w:rPr>
        <w:t xml:space="preserve"> </w:t>
      </w:r>
      <w:r>
        <w:t>der</w:t>
      </w:r>
      <w:r>
        <w:rPr>
          <w:spacing w:val="-2"/>
        </w:rPr>
        <w:t>m</w:t>
      </w:r>
      <w:r>
        <w:t>atitis,</w:t>
      </w:r>
      <w:r>
        <w:rPr>
          <w:spacing w:val="1"/>
        </w:rPr>
        <w:t xml:space="preserve"> </w:t>
      </w:r>
      <w:r>
        <w:t>lungs,</w:t>
      </w:r>
      <w:r>
        <w:rPr>
          <w:spacing w:val="1"/>
        </w:rPr>
        <w:t xml:space="preserve"> </w:t>
      </w:r>
      <w:r>
        <w:t>blood,</w:t>
      </w:r>
      <w:r>
        <w:rPr>
          <w:spacing w:val="1"/>
        </w:rPr>
        <w:t xml:space="preserve"> </w:t>
      </w:r>
      <w:r>
        <w:t>or central nervous syste</w:t>
      </w:r>
      <w:r>
        <w:rPr>
          <w:spacing w:val="-2"/>
        </w:rPr>
        <w:t>m</w:t>
      </w:r>
      <w:r>
        <w:t>.</w:t>
      </w:r>
    </w:p>
    <w:p w:rsidR="004A4BBF" w:rsidRDefault="006A37F9">
      <w:pPr>
        <w:spacing w:before="3" w:line="244" w:lineRule="auto"/>
        <w:ind w:left="840" w:right="819" w:hanging="720"/>
      </w:pPr>
      <w:r>
        <w:rPr>
          <w:b/>
        </w:rPr>
        <w:t>NOTE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 xml:space="preserve">PHYSICIAN: </w:t>
      </w:r>
      <w:r>
        <w:rPr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ad</w:t>
      </w:r>
      <w:r>
        <w:rPr>
          <w:spacing w:val="-2"/>
        </w:rPr>
        <w:t>m</w:t>
      </w:r>
      <w:r>
        <w:t>inister</w:t>
      </w:r>
      <w:r>
        <w:rPr>
          <w:spacing w:val="1"/>
        </w:rPr>
        <w:t xml:space="preserve"> </w:t>
      </w:r>
      <w:r>
        <w:t>adrenali</w:t>
      </w:r>
      <w:r>
        <w:rPr>
          <w:spacing w:val="1"/>
        </w:rPr>
        <w:t>n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epi</w:t>
      </w:r>
      <w:r>
        <w:rPr>
          <w:spacing w:val="1"/>
        </w:rPr>
        <w:t>n</w:t>
      </w:r>
      <w:r>
        <w:t>ephri</w:t>
      </w:r>
      <w:r>
        <w:rPr>
          <w:spacing w:val="1"/>
        </w:rPr>
        <w:t>n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victim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chl</w:t>
      </w:r>
      <w:r>
        <w:rPr>
          <w:spacing w:val="1"/>
        </w:rPr>
        <w:t>o</w:t>
      </w:r>
      <w:r>
        <w:t>rinated</w:t>
      </w:r>
      <w:r>
        <w:rPr>
          <w:spacing w:val="1"/>
        </w:rPr>
        <w:t xml:space="preserve"> </w:t>
      </w:r>
      <w:r>
        <w:t>sol</w:t>
      </w:r>
      <w:r>
        <w:rPr>
          <w:spacing w:val="1"/>
        </w:rPr>
        <w:t>v</w:t>
      </w:r>
      <w:r>
        <w:t xml:space="preserve">ent poisoning. </w:t>
      </w:r>
      <w:r>
        <w:rPr>
          <w:spacing w:val="1"/>
        </w:rPr>
        <w:t xml:space="preserve"> </w:t>
      </w:r>
      <w:r>
        <w:t>This product contains</w:t>
      </w:r>
      <w:r>
        <w:rPr>
          <w:spacing w:val="1"/>
        </w:rPr>
        <w:t xml:space="preserve"> </w:t>
      </w:r>
      <w:r>
        <w:t>ingredients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at </w:t>
      </w:r>
      <w:r>
        <w:rPr>
          <w:spacing w:val="-2"/>
        </w:rPr>
        <w:t>m</w:t>
      </w:r>
      <w:r>
        <w:t>ay be</w:t>
      </w:r>
      <w:r>
        <w:rPr>
          <w:spacing w:val="1"/>
        </w:rPr>
        <w:t xml:space="preserve"> </w:t>
      </w:r>
      <w:r>
        <w:t>antici</w:t>
      </w:r>
      <w:r>
        <w:rPr>
          <w:spacing w:val="1"/>
        </w:rPr>
        <w:t>p</w:t>
      </w:r>
      <w:r>
        <w:t>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carcinogen.</w:t>
      </w:r>
    </w:p>
    <w:p w:rsidR="004A4BBF" w:rsidRDefault="004A4BBF">
      <w:pPr>
        <w:spacing w:before="2" w:line="140" w:lineRule="exact"/>
        <w:rPr>
          <w:sz w:val="14"/>
          <w:szCs w:val="14"/>
        </w:rPr>
      </w:pPr>
    </w:p>
    <w:p w:rsidR="004A4BBF" w:rsidRDefault="004A4BBF">
      <w:pPr>
        <w:spacing w:line="200" w:lineRule="exact"/>
      </w:pPr>
    </w:p>
    <w:p w:rsidR="004A4BBF" w:rsidRDefault="00A068D6">
      <w:pPr>
        <w:spacing w:line="220" w:lineRule="exact"/>
        <w:ind w:left="3714"/>
        <w:rPr>
          <w:rFonts w:ascii="Arial" w:eastAsia="Arial" w:hAnsi="Arial" w:cs="Arial"/>
        </w:rPr>
      </w:pPr>
      <w:r w:rsidRPr="00A068D6">
        <w:pict>
          <v:group id="_x0000_s1202" style="position:absolute;left:0;text-align:left;margin-left:21.95pt;margin-top:129.05pt;width:570.95pt;height:21.3pt;z-index:-251662336;mso-position-horizontal-relative:page;mso-position-vertical-relative:page" coordorigin="439,2581" coordsize="11419,426">
            <v:shape id="_x0000_s1217" style="position:absolute;left:448;top:2590;width:43;height:0" coordorigin="448,2590" coordsize="43,0" path="m448,2590r43,e" filled="f" strokeweight=".82pt">
              <v:path arrowok="t"/>
            </v:shape>
            <v:shape id="_x0000_s1216" style="position:absolute;left:491;top:2590;width:11258;height:0" coordorigin="491,2590" coordsize="11258,0" path="m491,2590r11258,e" filled="f" strokeweight=".82pt">
              <v:path arrowok="t"/>
            </v:shape>
            <v:shape id="_x0000_s1215" style="position:absolute;left:491;top:2618;width:11258;height:0" coordorigin="491,2618" coordsize="11258,0" path="m491,2618r11258,e" filled="f" strokeweight=".82pt">
              <v:path arrowok="t"/>
            </v:shape>
            <v:shape id="_x0000_s1214" style="position:absolute;left:11778;top:2604;width:14;height:0" coordorigin="11778,2604" coordsize="14,0" path="m11778,2604r14,e" filled="f" strokeweight="2.26pt">
              <v:path arrowok="t"/>
            </v:shape>
            <v:shape id="_x0000_s1213" style="position:absolute;left:11749;top:2590;width:43;height:0" coordorigin="11749,2590" coordsize="43,0" path="m11749,2590r43,e" filled="f" strokeweight=".82pt">
              <v:path arrowok="t"/>
            </v:shape>
            <v:shape id="_x0000_s1212" style="position:absolute;left:448;top:2934;width:43;height:0" coordorigin="448,2934" coordsize="43,0" path="m448,2934r43,e" filled="f" strokeweight=".82pt">
              <v:path arrowok="t"/>
            </v:shape>
            <v:shape id="_x0000_s1211" style="position:absolute;left:491;top:2956;width:11258;height:0" coordorigin="491,2956" coordsize="11258,0" path="m491,2956r11258,e" filled="f" strokeweight="2.98pt">
              <v:path arrowok="t"/>
            </v:shape>
            <v:shape id="_x0000_s1210" style="position:absolute;left:491;top:2905;width:11258;height:0" coordorigin="491,2905" coordsize="11258,0" path="m491,2905r11258,e" filled="f" strokeweight=".82pt">
              <v:path arrowok="t"/>
            </v:shape>
            <v:shape id="_x0000_s1209" style="position:absolute;left:11793;top:2898;width:0;height:86" coordorigin="11793,2898" coordsize="0,86" path="m11793,2898r,86e" filled="f" strokeweight=".79725mm">
              <v:path arrowok="t"/>
            </v:shape>
            <v:shape id="_x0000_s1208" style="position:absolute;left:11749;top:2963;width:86;height:0" coordorigin="11749,2963" coordsize="86,0" path="m11749,2963r87,e" filled="f" strokeweight="2.26pt">
              <v:path arrowok="t"/>
            </v:shape>
            <v:shape id="_x0000_s1207" style="position:absolute;left:11778;top:2920;width:14;height:0" coordorigin="11778,2920" coordsize="14,0" path="m11778,2920r14,e" filled="f" strokeweight="2.26pt">
              <v:path arrowok="t"/>
            </v:shape>
            <v:shape id="_x0000_s1206" style="position:absolute;left:455;top:2597;width:0;height:330" coordorigin="455,2597" coordsize="0,330" path="m455,2597r,330e" filled="f" strokeweight=".82pt">
              <v:path arrowok="t"/>
            </v:shape>
            <v:shape id="_x0000_s1205" style="position:absolute;left:484;top:2611;width:0;height:301" coordorigin="484,2611" coordsize="0,301" path="m484,2611r,301e" filled="f" strokeweight=".82pt">
              <v:path arrowok="t"/>
            </v:shape>
            <v:shape id="_x0000_s1204" style="position:absolute;left:11807;top:2626;width:0;height:272" coordorigin="11807,2626" coordsize="0,272" path="m11807,2626r,272e" filled="f" strokeweight="1.05125mm">
              <v:path arrowok="t"/>
            </v:shape>
            <v:shape id="_x0000_s1203" style="position:absolute;left:11756;top:2611;width:0;height:301" coordorigin="11756,2611" coordsize="0,301" path="m11756,2611r,301e" filled="f" strokeweight=".82pt">
              <v:path arrowok="t"/>
            </v:shape>
            <w10:wrap anchorx="page" anchory="page"/>
          </v:group>
        </w:pict>
      </w:r>
      <w:r w:rsidR="006A37F9">
        <w:rPr>
          <w:rFonts w:ascii="Arial" w:eastAsia="Arial" w:hAnsi="Arial" w:cs="Arial"/>
          <w:b/>
          <w:position w:val="-1"/>
        </w:rPr>
        <w:t>SECTION V – FIRE-FIGHTING MEASURES</w:t>
      </w:r>
    </w:p>
    <w:p w:rsidR="004A4BBF" w:rsidRDefault="004A4BBF">
      <w:pPr>
        <w:spacing w:before="2" w:line="120" w:lineRule="exact"/>
        <w:rPr>
          <w:sz w:val="12"/>
          <w:szCs w:val="12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before="34"/>
        <w:ind w:left="120"/>
      </w:pPr>
      <w:r>
        <w:rPr>
          <w:b/>
        </w:rPr>
        <w:t>E</w:t>
      </w:r>
      <w:r>
        <w:rPr>
          <w:b/>
          <w:spacing w:val="3"/>
        </w:rPr>
        <w:t>X</w:t>
      </w:r>
      <w:r>
        <w:rPr>
          <w:b/>
        </w:rPr>
        <w:t>TINGUISHING</w:t>
      </w:r>
      <w:r>
        <w:rPr>
          <w:b/>
          <w:spacing w:val="1"/>
        </w:rPr>
        <w:t xml:space="preserve"> </w:t>
      </w:r>
      <w:r>
        <w:rPr>
          <w:b/>
        </w:rPr>
        <w:t xml:space="preserve">MEDIA: </w:t>
      </w:r>
      <w:r>
        <w:rPr>
          <w:b/>
          <w:spacing w:val="1"/>
        </w:rPr>
        <w:t xml:space="preserve"> </w:t>
      </w:r>
      <w:r>
        <w:t>Dry che</w:t>
      </w:r>
      <w:r>
        <w:rPr>
          <w:spacing w:val="-2"/>
        </w:rPr>
        <w:t>m</w:t>
      </w:r>
      <w:r>
        <w:t>ical,</w:t>
      </w:r>
      <w:r>
        <w:rPr>
          <w:spacing w:val="1"/>
        </w:rPr>
        <w:t xml:space="preserve"> </w:t>
      </w:r>
      <w:r>
        <w:t>foa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Dioxide</w:t>
      </w:r>
      <w:r>
        <w:rPr>
          <w:spacing w:val="1"/>
        </w:rPr>
        <w:t xml:space="preserve"> </w:t>
      </w:r>
      <w:r>
        <w:t>(C</w:t>
      </w:r>
      <w:r>
        <w:rPr>
          <w:spacing w:val="1"/>
        </w:rPr>
        <w:t>O</w:t>
      </w:r>
      <w:r>
        <w:rPr>
          <w:position w:val="-2"/>
          <w:sz w:val="13"/>
          <w:szCs w:val="13"/>
        </w:rPr>
        <w:t>2</w:t>
      </w:r>
      <w:r>
        <w:t>).</w:t>
      </w:r>
    </w:p>
    <w:p w:rsidR="004A4BBF" w:rsidRDefault="006A37F9">
      <w:pPr>
        <w:spacing w:before="2"/>
        <w:ind w:left="120"/>
      </w:pPr>
      <w:r>
        <w:rPr>
          <w:b/>
        </w:rPr>
        <w:t>UNSUITABLE E</w:t>
      </w:r>
      <w:r>
        <w:rPr>
          <w:b/>
          <w:spacing w:val="3"/>
        </w:rPr>
        <w:t>X</w:t>
      </w:r>
      <w:r>
        <w:rPr>
          <w:b/>
        </w:rPr>
        <w:t xml:space="preserve">TINGUISHING MEDIA: </w:t>
      </w:r>
      <w:r>
        <w:rPr>
          <w:b/>
          <w:spacing w:val="2"/>
        </w:rPr>
        <w:t xml:space="preserve"> </w:t>
      </w:r>
      <w:r>
        <w:rPr>
          <w:spacing w:val="2"/>
        </w:rPr>
        <w:t>W</w:t>
      </w:r>
      <w:r>
        <w:t>ater</w:t>
      </w:r>
      <w:r>
        <w:rPr>
          <w:spacing w:val="1"/>
        </w:rPr>
        <w:t xml:space="preserve"> </w:t>
      </w:r>
      <w:r>
        <w:t>spra</w:t>
      </w:r>
      <w:r>
        <w:rPr>
          <w:spacing w:val="-1"/>
        </w:rPr>
        <w:t>y</w:t>
      </w:r>
      <w:r>
        <w:t>/strea</w:t>
      </w:r>
      <w:r>
        <w:rPr>
          <w:spacing w:val="-2"/>
        </w:rPr>
        <w:t>m</w:t>
      </w:r>
      <w:r>
        <w:t>.</w:t>
      </w:r>
    </w:p>
    <w:p w:rsidR="004A4BBF" w:rsidRDefault="006A37F9">
      <w:pPr>
        <w:spacing w:before="7" w:line="244" w:lineRule="auto"/>
        <w:ind w:left="840" w:right="284" w:hanging="720"/>
      </w:pPr>
      <w:r>
        <w:rPr>
          <w:b/>
        </w:rPr>
        <w:t xml:space="preserve">SPECIAL FIRE FIGHTING PROCEDURES: </w:t>
      </w:r>
      <w:r>
        <w:rPr>
          <w:b/>
          <w:spacing w:val="1"/>
        </w:rPr>
        <w:t xml:space="preserve"> </w:t>
      </w:r>
      <w:r>
        <w:rPr>
          <w:spacing w:val="2"/>
        </w:rPr>
        <w:t>W</w:t>
      </w:r>
      <w:r>
        <w:t>ear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protective</w:t>
      </w:r>
      <w:r>
        <w:rPr>
          <w:spacing w:val="1"/>
        </w:rPr>
        <w:t xml:space="preserve"> </w:t>
      </w:r>
      <w:r>
        <w:t>clothing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NIOSH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pproved</w:t>
      </w:r>
      <w:r>
        <w:rPr>
          <w:spacing w:val="1"/>
        </w:rPr>
        <w:t xml:space="preserve"> </w:t>
      </w:r>
      <w:r>
        <w:t>SCBA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proofErr w:type="spellStart"/>
      <w:r>
        <w:t>facepiece</w:t>
      </w:r>
      <w:proofErr w:type="spellEnd"/>
      <w:r>
        <w:rPr>
          <w:spacing w:val="1"/>
        </w:rPr>
        <w:t xml:space="preserve"> </w:t>
      </w:r>
      <w:r>
        <w:t>operated in</w:t>
      </w:r>
      <w:r>
        <w:rPr>
          <w:spacing w:val="1"/>
        </w:rPr>
        <w:t xml:space="preserve"> po</w:t>
      </w:r>
      <w:r>
        <w:t>siti</w:t>
      </w:r>
      <w:r>
        <w:rPr>
          <w:spacing w:val="1"/>
        </w:rPr>
        <w:t>v</w:t>
      </w:r>
      <w:r>
        <w:t xml:space="preserve">e </w:t>
      </w:r>
      <w:r>
        <w:rPr>
          <w:spacing w:val="1"/>
        </w:rPr>
        <w:t>p</w:t>
      </w:r>
      <w:r>
        <w:t>ress</w:t>
      </w:r>
      <w:r>
        <w:rPr>
          <w:spacing w:val="1"/>
        </w:rPr>
        <w:t>u</w:t>
      </w:r>
      <w:r>
        <w:t xml:space="preserve">re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p</w:t>
      </w:r>
      <w:r>
        <w:t>ress</w:t>
      </w:r>
      <w:r>
        <w:rPr>
          <w:spacing w:val="1"/>
        </w:rPr>
        <w:t>u</w:t>
      </w:r>
      <w:r>
        <w:t xml:space="preserve">re </w:t>
      </w:r>
      <w:r>
        <w:rPr>
          <w:spacing w:val="1"/>
        </w:rPr>
        <w:t>d</w:t>
      </w:r>
      <w:r>
        <w:t>e</w:t>
      </w:r>
      <w:r>
        <w:rPr>
          <w:spacing w:val="-2"/>
        </w:rPr>
        <w:t>m</w:t>
      </w:r>
      <w:r>
        <w:t>a</w:t>
      </w:r>
      <w:r>
        <w:rPr>
          <w:spacing w:val="1"/>
        </w:rPr>
        <w:t>nd</w:t>
      </w:r>
      <w:r>
        <w:t xml:space="preserve">. </w:t>
      </w:r>
      <w:r>
        <w:rPr>
          <w:spacing w:val="1"/>
        </w:rPr>
        <w:t xml:space="preserve"> </w:t>
      </w:r>
      <w:r>
        <w:t xml:space="preserve">Use water </w:t>
      </w:r>
      <w:r>
        <w:rPr>
          <w:spacing w:val="-2"/>
        </w:rPr>
        <w:t>m</w:t>
      </w:r>
      <w:r>
        <w:t>ist to</w:t>
      </w:r>
      <w:r>
        <w:rPr>
          <w:spacing w:val="1"/>
        </w:rPr>
        <w:t xml:space="preserve"> k</w:t>
      </w:r>
      <w:r>
        <w:t>eep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 c</w:t>
      </w:r>
      <w:r>
        <w:rPr>
          <w:spacing w:val="1"/>
        </w:rPr>
        <w:t>oo</w:t>
      </w:r>
      <w:r>
        <w:t>l in</w:t>
      </w:r>
      <w:r>
        <w:rPr>
          <w:spacing w:val="1"/>
        </w:rPr>
        <w:t xml:space="preserve"> </w:t>
      </w:r>
      <w:r>
        <w:t>fire sit</w:t>
      </w:r>
      <w:r>
        <w:rPr>
          <w:spacing w:val="1"/>
        </w:rPr>
        <w:t>u</w:t>
      </w:r>
      <w:r>
        <w:t>ati</w:t>
      </w:r>
      <w:r>
        <w:rPr>
          <w:spacing w:val="1"/>
        </w:rPr>
        <w:t>on</w:t>
      </w:r>
      <w:r>
        <w:t>s.</w:t>
      </w:r>
    </w:p>
    <w:p w:rsidR="004A4BBF" w:rsidRDefault="006A37F9">
      <w:pPr>
        <w:spacing w:before="3" w:line="244" w:lineRule="auto"/>
        <w:ind w:left="840" w:right="221" w:hanging="720"/>
      </w:pPr>
      <w:r>
        <w:rPr>
          <w:b/>
        </w:rPr>
        <w:t>UNUSUAL</w:t>
      </w:r>
      <w:r>
        <w:rPr>
          <w:b/>
          <w:spacing w:val="1"/>
        </w:rPr>
        <w:t xml:space="preserve"> </w:t>
      </w:r>
      <w:r>
        <w:rPr>
          <w:b/>
        </w:rPr>
        <w:t>FIRE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3"/>
        </w:rPr>
        <w:t>X</w:t>
      </w:r>
      <w:r>
        <w:rPr>
          <w:b/>
        </w:rPr>
        <w:t>PLOSION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 xml:space="preserve">ARDS: </w:t>
      </w:r>
      <w:r>
        <w:rPr>
          <w:b/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away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sparks,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fla</w:t>
      </w:r>
      <w:r>
        <w:rPr>
          <w:spacing w:val="-2"/>
        </w:rPr>
        <w:t>m</w:t>
      </w:r>
      <w:r>
        <w:t>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hot</w:t>
      </w:r>
      <w:r>
        <w:rPr>
          <w:spacing w:val="-1"/>
        </w:rPr>
        <w:t xml:space="preserve"> </w:t>
      </w:r>
      <w:r>
        <w:t xml:space="preserve">surfaces. 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m</w:t>
      </w:r>
      <w:r>
        <w:t xml:space="preserve">oking.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spray on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fla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ignition</w:t>
      </w:r>
      <w:r>
        <w:rPr>
          <w:spacing w:val="1"/>
        </w:rPr>
        <w:t xml:space="preserve"> </w:t>
      </w:r>
      <w:r>
        <w:t>source.</w:t>
      </w:r>
    </w:p>
    <w:p w:rsidR="004A4BBF" w:rsidRDefault="006A37F9">
      <w:pPr>
        <w:spacing w:before="3"/>
        <w:ind w:left="12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ARDOUS</w:t>
      </w:r>
      <w:r>
        <w:rPr>
          <w:b/>
          <w:spacing w:val="1"/>
        </w:rPr>
        <w:t xml:space="preserve"> </w:t>
      </w:r>
      <w:r>
        <w:rPr>
          <w:b/>
        </w:rPr>
        <w:t>COMBUSTION</w:t>
      </w:r>
      <w:r>
        <w:rPr>
          <w:b/>
          <w:spacing w:val="1"/>
        </w:rPr>
        <w:t xml:space="preserve"> </w:t>
      </w:r>
      <w:r>
        <w:rPr>
          <w:b/>
        </w:rPr>
        <w:t xml:space="preserve">PRODUCTS: </w:t>
      </w:r>
      <w:r>
        <w:rPr>
          <w:b/>
          <w:spacing w:val="1"/>
        </w:rPr>
        <w:t xml:space="preserve"> </w:t>
      </w:r>
      <w:r>
        <w:t>Oxi</w:t>
      </w:r>
      <w:r>
        <w:rPr>
          <w:spacing w:val="1"/>
        </w:rPr>
        <w:t>d</w:t>
      </w:r>
      <w:r>
        <w:t>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carbon,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y</w:t>
      </w:r>
      <w:r>
        <w:t>drogen</w:t>
      </w:r>
      <w:r>
        <w:rPr>
          <w:spacing w:val="1"/>
        </w:rPr>
        <w:t xml:space="preserve"> </w:t>
      </w:r>
      <w:r>
        <w:t>chl</w:t>
      </w:r>
      <w:r>
        <w:rPr>
          <w:spacing w:val="1"/>
        </w:rPr>
        <w:t>o</w:t>
      </w:r>
      <w:r>
        <w:t>ride</w:t>
      </w:r>
      <w:r>
        <w:rPr>
          <w:spacing w:val="1"/>
        </w:rPr>
        <w:t xml:space="preserve"> </w:t>
      </w:r>
      <w:r>
        <w:t>gas, and</w:t>
      </w:r>
      <w:r>
        <w:rPr>
          <w:spacing w:val="1"/>
        </w:rPr>
        <w:t xml:space="preserve"> </w:t>
      </w:r>
      <w:r>
        <w:t>Phosgene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forced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t>bus</w:t>
      </w:r>
      <w:r>
        <w:rPr>
          <w:spacing w:val="-1"/>
        </w:rPr>
        <w:t>ti</w:t>
      </w:r>
      <w:r>
        <w:t>on.</w:t>
      </w:r>
    </w:p>
    <w:p w:rsidR="004A4BBF" w:rsidRDefault="004A4BBF">
      <w:pPr>
        <w:spacing w:before="5" w:line="140" w:lineRule="exact"/>
        <w:rPr>
          <w:sz w:val="14"/>
          <w:szCs w:val="14"/>
        </w:rPr>
      </w:pPr>
    </w:p>
    <w:p w:rsidR="004A4BBF" w:rsidRDefault="004A4BBF">
      <w:pPr>
        <w:spacing w:line="200" w:lineRule="exact"/>
      </w:pPr>
    </w:p>
    <w:p w:rsidR="004A4BBF" w:rsidRDefault="00A068D6">
      <w:pPr>
        <w:spacing w:line="220" w:lineRule="exact"/>
        <w:ind w:left="3274"/>
        <w:rPr>
          <w:rFonts w:ascii="Arial" w:eastAsia="Arial" w:hAnsi="Arial" w:cs="Arial"/>
        </w:rPr>
      </w:pPr>
      <w:r w:rsidRPr="00A068D6">
        <w:pict>
          <v:group id="_x0000_s1186" style="position:absolute;left:0;text-align:left;margin-left:21.95pt;margin-top:-3.35pt;width:570.95pt;height:21.3pt;z-index:-251661312;mso-position-horizontal-relative:page" coordorigin="439,-67" coordsize="11419,426">
            <v:shape id="_x0000_s1201" style="position:absolute;left:448;top:-58;width:43;height:0" coordorigin="448,-58" coordsize="43,0" path="m448,-58r43,e" filled="f" strokeweight=".82pt">
              <v:path arrowok="t"/>
            </v:shape>
            <v:shape id="_x0000_s1200" style="position:absolute;left:491;top:-58;width:11258;height:0" coordorigin="491,-58" coordsize="11258,0" path="m491,-58r11258,e" filled="f" strokeweight=".82pt">
              <v:path arrowok="t"/>
            </v:shape>
            <v:shape id="_x0000_s1199" style="position:absolute;left:491;top:-30;width:11258;height:0" coordorigin="491,-30" coordsize="11258,0" path="m491,-30r11258,e" filled="f" strokeweight=".82pt">
              <v:path arrowok="t"/>
            </v:shape>
            <v:shape id="_x0000_s1198" style="position:absolute;left:11778;top:-44;width:14;height:0" coordorigin="11778,-44" coordsize="14,0" path="m11778,-44r14,e" filled="f" strokeweight="2.26pt">
              <v:path arrowok="t"/>
            </v:shape>
            <v:shape id="_x0000_s1197" style="position:absolute;left:11749;top:-58;width:43;height:0" coordorigin="11749,-58" coordsize="43,0" path="m11749,-58r43,e" filled="f" strokeweight=".82pt">
              <v:path arrowok="t"/>
            </v:shape>
            <v:shape id="_x0000_s1196" style="position:absolute;left:448;top:286;width:43;height:0" coordorigin="448,286" coordsize="43,0" path="m448,286r43,e" filled="f" strokeweight=".82pt">
              <v:path arrowok="t"/>
            </v:shape>
            <v:shape id="_x0000_s1195" style="position:absolute;left:491;top:308;width:11258;height:0" coordorigin="491,308" coordsize="11258,0" path="m491,308r11258,e" filled="f" strokeweight="2.98pt">
              <v:path arrowok="t"/>
            </v:shape>
            <v:shape id="_x0000_s1194" style="position:absolute;left:491;top:257;width:11258;height:0" coordorigin="491,257" coordsize="11258,0" path="m491,257r11258,e" filled="f" strokeweight=".82pt">
              <v:path arrowok="t"/>
            </v:shape>
            <v:shape id="_x0000_s1193" style="position:absolute;left:11793;top:250;width:0;height:86" coordorigin="11793,250" coordsize="0,86" path="m11793,250r,86e" filled="f" strokeweight=".79725mm">
              <v:path arrowok="t"/>
            </v:shape>
            <v:shape id="_x0000_s1192" style="position:absolute;left:11749;top:315;width:86;height:0" coordorigin="11749,315" coordsize="86,0" path="m11749,315r87,e" filled="f" strokeweight="2.26pt">
              <v:path arrowok="t"/>
            </v:shape>
            <v:shape id="_x0000_s1191" style="position:absolute;left:11778;top:272;width:14;height:0" coordorigin="11778,272" coordsize="14,0" path="m11778,272r14,e" filled="f" strokeweight="2.26pt">
              <v:path arrowok="t"/>
            </v:shape>
            <v:shape id="_x0000_s1190" style="position:absolute;left:455;top:-51;width:0;height:330" coordorigin="455,-51" coordsize="0,330" path="m455,-51r,330e" filled="f" strokeweight=".82pt">
              <v:path arrowok="t"/>
            </v:shape>
            <v:shape id="_x0000_s1189" style="position:absolute;left:484;top:-37;width:0;height:301" coordorigin="484,-37" coordsize="0,301" path="m484,-37r,301e" filled="f" strokeweight=".82pt">
              <v:path arrowok="t"/>
            </v:shape>
            <v:shape id="_x0000_s1188" style="position:absolute;left:11807;top:-22;width:0;height:272" coordorigin="11807,-22" coordsize="0,272" path="m11807,-22r,272e" filled="f" strokeweight="1.05125mm">
              <v:path arrowok="t"/>
            </v:shape>
            <v:shape id="_x0000_s1187" style="position:absolute;left:11756;top:-37;width:0;height:301" coordorigin="11756,-37" coordsize="0,301" path="m11756,-37r,301e" filled="f" strokeweight=".82pt">
              <v:path arrowok="t"/>
            </v:shape>
            <w10:wrap anchorx="page"/>
          </v:group>
        </w:pict>
      </w:r>
      <w:r w:rsidR="006A37F9">
        <w:rPr>
          <w:rFonts w:ascii="Arial" w:eastAsia="Arial" w:hAnsi="Arial" w:cs="Arial"/>
          <w:b/>
          <w:position w:val="-1"/>
        </w:rPr>
        <w:t>SECTION VI – ACCIDENTAL RELEASE MEASURES</w:t>
      </w:r>
    </w:p>
    <w:p w:rsidR="004A4BBF" w:rsidRDefault="004A4BBF">
      <w:pPr>
        <w:spacing w:before="2" w:line="120" w:lineRule="exact"/>
        <w:rPr>
          <w:sz w:val="12"/>
          <w:szCs w:val="12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before="34"/>
        <w:ind w:left="120"/>
      </w:pPr>
      <w:r>
        <w:rPr>
          <w:b/>
        </w:rPr>
        <w:t xml:space="preserve">PERSONAL PROTECTIVE EQUIPMENT:  </w:t>
      </w:r>
      <w:r>
        <w:t>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Personal Protective Equip</w:t>
      </w:r>
      <w:r>
        <w:rPr>
          <w:spacing w:val="-2"/>
        </w:rPr>
        <w:t>m</w:t>
      </w:r>
      <w:r>
        <w:t>ent.</w:t>
      </w:r>
    </w:p>
    <w:p w:rsidR="004A4BBF" w:rsidRDefault="006A37F9">
      <w:pPr>
        <w:spacing w:before="7" w:line="244" w:lineRule="auto"/>
        <w:ind w:left="840" w:right="500" w:hanging="720"/>
      </w:pPr>
      <w:r>
        <w:rPr>
          <w:b/>
        </w:rPr>
        <w:t xml:space="preserve">SPILL: </w:t>
      </w:r>
      <w:r>
        <w:rPr>
          <w:b/>
          <w:spacing w:val="1"/>
        </w:rPr>
        <w:t xml:space="preserve"> </w:t>
      </w:r>
      <w:r>
        <w:t>Re</w:t>
      </w:r>
      <w:r>
        <w:rPr>
          <w:spacing w:val="-2"/>
        </w:rPr>
        <w:t>m</w:t>
      </w:r>
      <w:r>
        <w:rPr>
          <w:spacing w:val="1"/>
        </w:rPr>
        <w:t>ov</w:t>
      </w:r>
      <w:r>
        <w:t>e s</w:t>
      </w:r>
      <w:r>
        <w:rPr>
          <w:spacing w:val="1"/>
        </w:rPr>
        <w:t>ou</w:t>
      </w:r>
      <w:r>
        <w:t xml:space="preserve">rces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gn</w:t>
      </w:r>
      <w:r>
        <w:t>iti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1"/>
        </w:rPr>
        <w:t xml:space="preserve"> </w:t>
      </w:r>
      <w:r>
        <w:t xml:space="preserve">as </w:t>
      </w:r>
      <w:r>
        <w:rPr>
          <w:spacing w:val="1"/>
        </w:rPr>
        <w:t>p</w:t>
      </w:r>
      <w:r>
        <w:t>il</w:t>
      </w:r>
      <w:r>
        <w:rPr>
          <w:spacing w:val="1"/>
        </w:rPr>
        <w:t>o</w:t>
      </w:r>
      <w:r>
        <w:t>t li</w:t>
      </w:r>
      <w:r>
        <w:rPr>
          <w:spacing w:val="1"/>
        </w:rPr>
        <w:t>gh</w:t>
      </w:r>
      <w:r>
        <w:t xml:space="preserve">ts. Material is </w:t>
      </w:r>
      <w:r>
        <w:rPr>
          <w:spacing w:val="1"/>
        </w:rPr>
        <w:t>h</w:t>
      </w:r>
      <w:r>
        <w:t>ea</w:t>
      </w:r>
      <w:r>
        <w:rPr>
          <w:spacing w:val="1"/>
        </w:rPr>
        <w:t>v</w:t>
      </w:r>
      <w:r>
        <w:t>ier t</w:t>
      </w:r>
      <w:r>
        <w:rPr>
          <w:spacing w:val="1"/>
        </w:rPr>
        <w:t>h</w:t>
      </w:r>
      <w:r>
        <w:t>an</w:t>
      </w:r>
      <w:r>
        <w:rPr>
          <w:spacing w:val="1"/>
        </w:rPr>
        <w:t xml:space="preserve"> </w:t>
      </w:r>
      <w:r>
        <w:t>air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settle in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o</w:t>
      </w:r>
      <w:r>
        <w:t>w lyi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areas in</w:t>
      </w:r>
      <w:r>
        <w:rPr>
          <w:spacing w:val="1"/>
        </w:rPr>
        <w:t xml:space="preserve"> </w:t>
      </w:r>
      <w:r>
        <w:t>fla</w:t>
      </w:r>
      <w:r>
        <w:rPr>
          <w:spacing w:val="-2"/>
        </w:rPr>
        <w:t>mm</w:t>
      </w:r>
      <w:r>
        <w:t>a</w:t>
      </w:r>
      <w:r>
        <w:rPr>
          <w:spacing w:val="1"/>
        </w:rPr>
        <w:t>b</w:t>
      </w:r>
      <w:r>
        <w:t>le concentrations,</w:t>
      </w:r>
      <w:r>
        <w:rPr>
          <w:spacing w:val="1"/>
        </w:rPr>
        <w:t xml:space="preserve"> </w:t>
      </w:r>
      <w:r>
        <w:t>ventilate</w:t>
      </w:r>
      <w:r>
        <w:rPr>
          <w:spacing w:val="1"/>
        </w:rPr>
        <w:t xml:space="preserve"> </w:t>
      </w:r>
      <w:r>
        <w:t xml:space="preserve">area. 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undergo</w:t>
      </w:r>
      <w:r>
        <w:rPr>
          <w:spacing w:val="1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t>evapo</w:t>
      </w:r>
      <w:r>
        <w:rPr>
          <w:spacing w:val="-1"/>
        </w:rPr>
        <w:t>r</w:t>
      </w:r>
      <w:r>
        <w:t xml:space="preserve">ation. 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absorbent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spill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w</w:t>
      </w:r>
      <w:r>
        <w:t xml:space="preserve">eep to clean. 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m</w:t>
      </w:r>
      <w:r>
        <w:t>all releas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m</w:t>
      </w:r>
      <w:r>
        <w:t>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wiped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wiping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</w:t>
      </w:r>
      <w:r>
        <w:rPr>
          <w:spacing w:val="-1"/>
        </w:rPr>
        <w:t>e</w:t>
      </w:r>
      <w:r>
        <w:t>rial.</w:t>
      </w:r>
      <w:r>
        <w:rPr>
          <w:spacing w:val="1"/>
        </w:rPr>
        <w:t xml:space="preserve"> </w:t>
      </w:r>
      <w:r>
        <w:t>Dispose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 local, state and federal laws.</w:t>
      </w:r>
    </w:p>
    <w:p w:rsidR="004A4BBF" w:rsidRDefault="006A37F9">
      <w:pPr>
        <w:spacing w:before="3"/>
        <w:ind w:left="120"/>
      </w:pPr>
      <w:r>
        <w:rPr>
          <w:b/>
        </w:rPr>
        <w:t xml:space="preserve">WASTE DISPOSAL: </w:t>
      </w:r>
      <w:r>
        <w:rPr>
          <w:b/>
          <w:spacing w:val="1"/>
        </w:rPr>
        <w:t xml:space="preserve"> </w:t>
      </w:r>
      <w:r>
        <w:t>Dispose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feder</w:t>
      </w:r>
      <w:r>
        <w:rPr>
          <w:spacing w:val="-1"/>
        </w:rPr>
        <w:t>a</w:t>
      </w:r>
      <w:r>
        <w:t>l, state, and local regulations.</w:t>
      </w:r>
    </w:p>
    <w:p w:rsidR="004A4BBF" w:rsidRDefault="006A37F9">
      <w:pPr>
        <w:spacing w:before="7" w:line="244" w:lineRule="auto"/>
        <w:ind w:left="840" w:right="1094" w:hanging="720"/>
      </w:pPr>
      <w:r>
        <w:rPr>
          <w:b/>
        </w:rPr>
        <w:t>RCRA</w:t>
      </w:r>
      <w:r>
        <w:rPr>
          <w:b/>
          <w:spacing w:val="1"/>
        </w:rPr>
        <w:t xml:space="preserve"> </w:t>
      </w:r>
      <w:r>
        <w:rPr>
          <w:b/>
        </w:rPr>
        <w:t xml:space="preserve">STATUS: </w:t>
      </w:r>
      <w:r>
        <w:rPr>
          <w:b/>
          <w:spacing w:val="1"/>
        </w:rPr>
        <w:t xml:space="preserve"> </w:t>
      </w:r>
      <w:r>
        <w:rPr>
          <w:spacing w:val="2"/>
        </w:rPr>
        <w:t>W</w:t>
      </w:r>
      <w:r>
        <w:t>aste solvent likely considered</w:t>
      </w:r>
      <w:r>
        <w:rPr>
          <w:spacing w:val="1"/>
        </w:rPr>
        <w:t xml:space="preserve"> </w:t>
      </w:r>
      <w:r>
        <w:t>U210</w:t>
      </w:r>
      <w:r>
        <w:rPr>
          <w:spacing w:val="1"/>
        </w:rPr>
        <w:t xml:space="preserve"> </w:t>
      </w:r>
      <w:r>
        <w:t>(</w:t>
      </w:r>
      <w:proofErr w:type="spellStart"/>
      <w:r>
        <w:t>Tetrachloroethylene</w:t>
      </w:r>
      <w:proofErr w:type="spellEnd"/>
      <w:r>
        <w:t>)</w:t>
      </w:r>
      <w:r>
        <w:rPr>
          <w:spacing w:val="1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RCRA,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fully characterized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disposal (40</w:t>
      </w:r>
      <w:r>
        <w:rPr>
          <w:spacing w:val="1"/>
        </w:rPr>
        <w:t xml:space="preserve"> </w:t>
      </w:r>
      <w:r>
        <w:t>CFR 261).</w:t>
      </w:r>
    </w:p>
    <w:p w:rsidR="004A4BBF" w:rsidRDefault="004A4BBF">
      <w:pPr>
        <w:spacing w:before="7" w:line="100" w:lineRule="exact"/>
        <w:rPr>
          <w:sz w:val="10"/>
          <w:szCs w:val="10"/>
        </w:rPr>
      </w:pPr>
    </w:p>
    <w:p w:rsidR="004A4BBF" w:rsidRDefault="00A068D6">
      <w:pPr>
        <w:spacing w:line="220" w:lineRule="exact"/>
        <w:ind w:left="3696"/>
        <w:rPr>
          <w:rFonts w:ascii="Arial" w:eastAsia="Arial" w:hAnsi="Arial" w:cs="Arial"/>
        </w:rPr>
      </w:pPr>
      <w:r w:rsidRPr="00A068D6">
        <w:pict>
          <v:group id="_x0000_s1170" style="position:absolute;left:0;text-align:left;margin-left:21.95pt;margin-top:-3.35pt;width:570.95pt;height:21.3pt;z-index:-251660288;mso-position-horizontal-relative:page" coordorigin="439,-67" coordsize="11419,426">
            <v:shape id="_x0000_s1185" style="position:absolute;left:448;top:-58;width:43;height:0" coordorigin="448,-58" coordsize="43,0" path="m448,-58r43,e" filled="f" strokeweight=".82pt">
              <v:path arrowok="t"/>
            </v:shape>
            <v:shape id="_x0000_s1184" style="position:absolute;left:491;top:-58;width:11258;height:0" coordorigin="491,-58" coordsize="11258,0" path="m491,-58r11258,e" filled="f" strokeweight=".82pt">
              <v:path arrowok="t"/>
            </v:shape>
            <v:shape id="_x0000_s1183" style="position:absolute;left:491;top:-30;width:11258;height:0" coordorigin="491,-30" coordsize="11258,0" path="m491,-30r11258,e" filled="f" strokeweight=".82pt">
              <v:path arrowok="t"/>
            </v:shape>
            <v:shape id="_x0000_s1182" style="position:absolute;left:11778;top:-44;width:14;height:0" coordorigin="11778,-44" coordsize="14,0" path="m11778,-44r14,e" filled="f" strokeweight="2.26pt">
              <v:path arrowok="t"/>
            </v:shape>
            <v:shape id="_x0000_s1181" style="position:absolute;left:11749;top:-58;width:43;height:0" coordorigin="11749,-58" coordsize="43,0" path="m11749,-58r43,e" filled="f" strokeweight=".82pt">
              <v:path arrowok="t"/>
            </v:shape>
            <v:shape id="_x0000_s1180" style="position:absolute;left:448;top:286;width:43;height:0" coordorigin="448,286" coordsize="43,0" path="m448,286r43,e" filled="f" strokeweight=".82pt">
              <v:path arrowok="t"/>
            </v:shape>
            <v:shape id="_x0000_s1179" style="position:absolute;left:491;top:308;width:11258;height:0" coordorigin="491,308" coordsize="11258,0" path="m491,308r11258,e" filled="f" strokeweight="2.98pt">
              <v:path arrowok="t"/>
            </v:shape>
            <v:shape id="_x0000_s1178" style="position:absolute;left:491;top:257;width:11258;height:0" coordorigin="491,257" coordsize="11258,0" path="m491,257r11258,e" filled="f" strokeweight=".82pt">
              <v:path arrowok="t"/>
            </v:shape>
            <v:shape id="_x0000_s1177" style="position:absolute;left:11793;top:250;width:0;height:86" coordorigin="11793,250" coordsize="0,86" path="m11793,250r,86e" filled="f" strokeweight=".79725mm">
              <v:path arrowok="t"/>
            </v:shape>
            <v:shape id="_x0000_s1176" style="position:absolute;left:11749;top:315;width:86;height:0" coordorigin="11749,315" coordsize="86,0" path="m11749,315r87,e" filled="f" strokeweight="2.26pt">
              <v:path arrowok="t"/>
            </v:shape>
            <v:shape id="_x0000_s1175" style="position:absolute;left:11778;top:272;width:14;height:0" coordorigin="11778,272" coordsize="14,0" path="m11778,272r14,e" filled="f" strokeweight="2.26pt">
              <v:path arrowok="t"/>
            </v:shape>
            <v:shape id="_x0000_s1174" style="position:absolute;left:455;top:-51;width:0;height:330" coordorigin="455,-51" coordsize="0,330" path="m455,-51r,330e" filled="f" strokeweight=".82pt">
              <v:path arrowok="t"/>
            </v:shape>
            <v:shape id="_x0000_s1173" style="position:absolute;left:484;top:-37;width:0;height:301" coordorigin="484,-37" coordsize="0,301" path="m484,-37r,301e" filled="f" strokeweight=".82pt">
              <v:path arrowok="t"/>
            </v:shape>
            <v:shape id="_x0000_s1172" style="position:absolute;left:11807;top:-22;width:0;height:272" coordorigin="11807,-22" coordsize="0,272" path="m11807,-22r,272e" filled="f" strokeweight="1.05125mm">
              <v:path arrowok="t"/>
            </v:shape>
            <v:shape id="_x0000_s1171" style="position:absolute;left:11756;top:-37;width:0;height:301" coordorigin="11756,-37" coordsize="0,301" path="m11756,-37r,301e" filled="f" strokeweight=".82pt">
              <v:path arrowok="t"/>
            </v:shape>
            <w10:wrap anchorx="page"/>
          </v:group>
        </w:pict>
      </w:r>
      <w:r w:rsidR="006A37F9">
        <w:rPr>
          <w:rFonts w:ascii="Arial" w:eastAsia="Arial" w:hAnsi="Arial" w:cs="Arial"/>
          <w:b/>
          <w:position w:val="-1"/>
        </w:rPr>
        <w:t>SECTION VII – HANDLING AND STORAGE</w:t>
      </w:r>
    </w:p>
    <w:p w:rsidR="004A4BBF" w:rsidRDefault="004A4BBF">
      <w:pPr>
        <w:spacing w:before="2" w:line="120" w:lineRule="exact"/>
        <w:rPr>
          <w:sz w:val="12"/>
          <w:szCs w:val="12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before="34"/>
        <w:ind w:left="120"/>
      </w:pPr>
      <w:r>
        <w:rPr>
          <w:b/>
        </w:rPr>
        <w:t>HANDLING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 xml:space="preserve">STORAGE: </w:t>
      </w:r>
      <w:r>
        <w:rPr>
          <w:b/>
          <w:spacing w:val="1"/>
        </w:rPr>
        <w:t xml:space="preserve"> </w:t>
      </w:r>
      <w:r>
        <w:t>Pressurized</w:t>
      </w:r>
      <w:r>
        <w:rPr>
          <w:spacing w:val="1"/>
        </w:rPr>
        <w:t xml:space="preserve"> </w:t>
      </w:r>
      <w:r>
        <w:t>container: Do</w:t>
      </w:r>
      <w:r>
        <w:rPr>
          <w:spacing w:val="1"/>
        </w:rPr>
        <w:t xml:space="preserve"> </w:t>
      </w:r>
      <w:r>
        <w:t>not pierce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burn,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 xml:space="preserve">use. </w:t>
      </w:r>
      <w:r>
        <w:rPr>
          <w:spacing w:val="1"/>
        </w:rPr>
        <w:t xml:space="preserve"> </w:t>
      </w:r>
      <w:r>
        <w:t>Store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o</w:t>
      </w:r>
      <w:r>
        <w:t>cked</w:t>
      </w:r>
      <w:r>
        <w:rPr>
          <w:spacing w:val="1"/>
        </w:rPr>
        <w:t xml:space="preserve"> </w:t>
      </w:r>
      <w:r>
        <w:t xml:space="preserve">up.  </w:t>
      </w:r>
      <w:r>
        <w:rPr>
          <w:spacing w:val="2"/>
        </w:rPr>
        <w:t xml:space="preserve"> </w:t>
      </w:r>
      <w:r>
        <w:t>Protect from</w:t>
      </w:r>
      <w:r>
        <w:rPr>
          <w:spacing w:val="-2"/>
        </w:rPr>
        <w:t xml:space="preserve"> </w:t>
      </w:r>
      <w:r>
        <w:t>sunlight.</w:t>
      </w:r>
    </w:p>
    <w:p w:rsidR="004A4BBF" w:rsidRDefault="006A37F9">
      <w:pPr>
        <w:spacing w:before="4"/>
        <w:ind w:left="840"/>
      </w:pPr>
      <w:r>
        <w:t xml:space="preserve">Store in a well ventilated place. </w:t>
      </w:r>
      <w:r>
        <w:rPr>
          <w:spacing w:val="1"/>
        </w:rPr>
        <w:t xml:space="preserve"> </w:t>
      </w:r>
      <w:r>
        <w:t>Do not expose to t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eratures</w:t>
      </w:r>
      <w:r>
        <w:rPr>
          <w:spacing w:val="1"/>
        </w:rPr>
        <w:t xml:space="preserve"> </w:t>
      </w:r>
      <w:r>
        <w:t>exceeding</w:t>
      </w:r>
      <w:r>
        <w:rPr>
          <w:spacing w:val="1"/>
        </w:rPr>
        <w:t xml:space="preserve"> </w:t>
      </w:r>
      <w:r>
        <w:t xml:space="preserve">50°C/122°F.  </w:t>
      </w:r>
      <w:r>
        <w:rPr>
          <w:spacing w:val="1"/>
        </w:rPr>
        <w:t xml:space="preserve"> </w:t>
      </w:r>
      <w:r>
        <w:t>Store</w:t>
      </w:r>
      <w:r>
        <w:rPr>
          <w:spacing w:val="1"/>
        </w:rPr>
        <w:t xml:space="preserve"> </w:t>
      </w:r>
      <w:r>
        <w:t>locked</w:t>
      </w:r>
      <w:r>
        <w:rPr>
          <w:spacing w:val="1"/>
        </w:rPr>
        <w:t xml:space="preserve"> </w:t>
      </w:r>
      <w:r>
        <w:t>up.</w:t>
      </w:r>
    </w:p>
    <w:p w:rsidR="004A4BBF" w:rsidRDefault="006A37F9">
      <w:pPr>
        <w:spacing w:before="7" w:line="244" w:lineRule="auto"/>
        <w:ind w:left="840" w:right="535" w:hanging="720"/>
      </w:pP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 xml:space="preserve">PRECAUTIONS:  </w:t>
      </w:r>
      <w:r>
        <w:t>Use</w:t>
      </w:r>
      <w:r>
        <w:rPr>
          <w:spacing w:val="1"/>
        </w:rPr>
        <w:t xml:space="preserve"> </w:t>
      </w:r>
      <w:r>
        <w:t>gloves,</w:t>
      </w:r>
      <w:r>
        <w:rPr>
          <w:spacing w:val="1"/>
        </w:rPr>
        <w:t xml:space="preserve"> </w:t>
      </w:r>
      <w:r>
        <w:t>lab</w:t>
      </w:r>
      <w:r>
        <w:rPr>
          <w:spacing w:val="1"/>
        </w:rPr>
        <w:t xml:space="preserve"> </w:t>
      </w:r>
      <w:r>
        <w:t>coat or</w:t>
      </w:r>
      <w:r>
        <w:rPr>
          <w:spacing w:val="1"/>
        </w:rPr>
        <w:t xml:space="preserve"> </w:t>
      </w:r>
      <w:r>
        <w:t>apron,</w:t>
      </w:r>
      <w:r>
        <w:rPr>
          <w:spacing w:val="1"/>
        </w:rPr>
        <w:t xml:space="preserve"> </w:t>
      </w:r>
      <w:r>
        <w:t>splash</w:t>
      </w:r>
      <w:r>
        <w:rPr>
          <w:spacing w:val="1"/>
        </w:rPr>
        <w:t xml:space="preserve"> </w:t>
      </w:r>
      <w:r>
        <w:t>goggles,</w:t>
      </w:r>
      <w:r>
        <w:rPr>
          <w:spacing w:val="1"/>
        </w:rPr>
        <w:t xml:space="preserve"> </w:t>
      </w:r>
      <w:r>
        <w:t>and 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vapor</w:t>
      </w:r>
      <w:r>
        <w:rPr>
          <w:spacing w:val="1"/>
        </w:rPr>
        <w:t xml:space="preserve"> </w:t>
      </w:r>
      <w:r>
        <w:t>respirator</w:t>
      </w:r>
      <w:r>
        <w:rPr>
          <w:spacing w:val="1"/>
        </w:rPr>
        <w:t xml:space="preserve"> </w:t>
      </w:r>
      <w:r>
        <w:t>approved/certified</w:t>
      </w:r>
      <w:r>
        <w:rPr>
          <w:spacing w:val="1"/>
        </w:rPr>
        <w:t xml:space="preserve"> </w:t>
      </w:r>
      <w:r>
        <w:t>respirator</w:t>
      </w:r>
      <w:r>
        <w:rPr>
          <w:spacing w:val="1"/>
        </w:rPr>
        <w:t xml:space="preserve"> </w:t>
      </w:r>
      <w:r>
        <w:t>or e</w:t>
      </w:r>
      <w:r>
        <w:rPr>
          <w:spacing w:val="1"/>
        </w:rPr>
        <w:t>qu</w:t>
      </w:r>
      <w:r>
        <w:t>i</w:t>
      </w:r>
      <w:r>
        <w:rPr>
          <w:spacing w:val="1"/>
        </w:rPr>
        <w:t>v</w:t>
      </w:r>
      <w:r>
        <w:t>ale</w:t>
      </w:r>
      <w:r>
        <w:rPr>
          <w:spacing w:val="1"/>
        </w:rPr>
        <w:t>n</w:t>
      </w:r>
      <w:r>
        <w:t>t w</w:t>
      </w:r>
      <w:r>
        <w:rPr>
          <w:spacing w:val="1"/>
        </w:rPr>
        <w:t>h</w:t>
      </w:r>
      <w:r>
        <w:t>en</w:t>
      </w:r>
      <w:r>
        <w:rPr>
          <w:spacing w:val="1"/>
        </w:rPr>
        <w:t xml:space="preserve"> v</w:t>
      </w:r>
      <w:r>
        <w:t>e</w:t>
      </w:r>
      <w:r>
        <w:rPr>
          <w:spacing w:val="1"/>
        </w:rPr>
        <w:t>n</w:t>
      </w:r>
      <w:r>
        <w:t>tilati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is </w:t>
      </w:r>
      <w:r>
        <w:rPr>
          <w:spacing w:val="1"/>
        </w:rPr>
        <w:t>no</w:t>
      </w:r>
      <w:r>
        <w:t>t a</w:t>
      </w:r>
      <w:r>
        <w:rPr>
          <w:spacing w:val="1"/>
        </w:rPr>
        <w:t>d</w:t>
      </w:r>
      <w:r>
        <w:t>e</w:t>
      </w:r>
      <w:r>
        <w:rPr>
          <w:spacing w:val="1"/>
        </w:rPr>
        <w:t>qu</w:t>
      </w:r>
      <w:r>
        <w:t>ate.</w:t>
      </w:r>
    </w:p>
    <w:p w:rsidR="004A4BBF" w:rsidRDefault="006A37F9">
      <w:pPr>
        <w:spacing w:before="3" w:line="244" w:lineRule="auto"/>
        <w:ind w:left="840" w:right="762" w:hanging="720"/>
      </w:pPr>
      <w:r>
        <w:rPr>
          <w:b/>
        </w:rPr>
        <w:t xml:space="preserve">INCOMPATIBILITY: </w:t>
      </w:r>
      <w:r>
        <w:rPr>
          <w:b/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acids,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alkalis,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oxidizing</w:t>
      </w:r>
      <w:r>
        <w:rPr>
          <w:spacing w:val="1"/>
        </w:rPr>
        <w:t xml:space="preserve"> </w:t>
      </w:r>
      <w:r>
        <w:t>agents,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ically acti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etals,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alu</w:t>
      </w:r>
      <w:r>
        <w:rPr>
          <w:spacing w:val="-2"/>
        </w:rPr>
        <w:t>m</w:t>
      </w:r>
      <w:r>
        <w:t>inu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t>bariu</w:t>
      </w:r>
      <w:r>
        <w:rPr>
          <w:spacing w:val="-2"/>
        </w:rPr>
        <w:t>m</w:t>
      </w:r>
      <w:r>
        <w:t>, lithiu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t>sodiu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agnesiu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t>potassiu</w:t>
      </w:r>
      <w:r>
        <w:rPr>
          <w:spacing w:val="-2"/>
        </w:rPr>
        <w:t>m</w:t>
      </w:r>
      <w:r>
        <w:t xml:space="preserve">, </w:t>
      </w:r>
      <w:r>
        <w:rPr>
          <w:spacing w:val="1"/>
        </w:rPr>
        <w:t xml:space="preserve"> </w:t>
      </w:r>
      <w:r>
        <w:t>titan</w:t>
      </w:r>
      <w:r>
        <w:rPr>
          <w:spacing w:val="-4"/>
        </w:rPr>
        <w:t>i</w:t>
      </w:r>
      <w:r>
        <w:t>u</w:t>
      </w:r>
      <w:r>
        <w:rPr>
          <w:spacing w:val="-2"/>
        </w:rPr>
        <w:t>m</w:t>
      </w:r>
      <w:r>
        <w:t>, berylliu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t>concentrated nitric acid s</w:t>
      </w:r>
      <w:r>
        <w:rPr>
          <w:spacing w:val="-2"/>
        </w:rPr>
        <w:t>om</w:t>
      </w:r>
      <w:r>
        <w:t>e plastics,</w:t>
      </w:r>
      <w:r>
        <w:rPr>
          <w:spacing w:val="1"/>
        </w:rPr>
        <w:t xml:space="preserve"> </w:t>
      </w:r>
      <w:r>
        <w:t>rubbers,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coatings.</w:t>
      </w:r>
    </w:p>
    <w:p w:rsidR="004A4BBF" w:rsidRDefault="004A4BBF">
      <w:pPr>
        <w:spacing w:before="1" w:line="140" w:lineRule="exact"/>
        <w:rPr>
          <w:sz w:val="14"/>
          <w:szCs w:val="14"/>
        </w:rPr>
      </w:pPr>
    </w:p>
    <w:p w:rsidR="004A4BBF" w:rsidRDefault="004A4BBF">
      <w:pPr>
        <w:spacing w:line="200" w:lineRule="exact"/>
      </w:pPr>
    </w:p>
    <w:p w:rsidR="004A4BBF" w:rsidRDefault="00A068D6">
      <w:pPr>
        <w:spacing w:line="220" w:lineRule="exact"/>
        <w:ind w:left="2551"/>
        <w:rPr>
          <w:rFonts w:ascii="Arial" w:eastAsia="Arial" w:hAnsi="Arial" w:cs="Arial"/>
        </w:rPr>
      </w:pPr>
      <w:r w:rsidRPr="00A068D6">
        <w:pict>
          <v:group id="_x0000_s1154" style="position:absolute;left:0;text-align:left;margin-left:21.95pt;margin-top:-3.35pt;width:570.95pt;height:21.3pt;z-index:-251659264;mso-position-horizontal-relative:page" coordorigin="439,-67" coordsize="11419,426">
            <v:shape id="_x0000_s1169" style="position:absolute;left:448;top:-58;width:43;height:0" coordorigin="448,-58" coordsize="43,0" path="m448,-58r43,e" filled="f" strokeweight=".82pt">
              <v:path arrowok="t"/>
            </v:shape>
            <v:shape id="_x0000_s1168" style="position:absolute;left:491;top:-58;width:11258;height:0" coordorigin="491,-58" coordsize="11258,0" path="m491,-58r11258,e" filled="f" strokeweight=".82pt">
              <v:path arrowok="t"/>
            </v:shape>
            <v:shape id="_x0000_s1167" style="position:absolute;left:491;top:-30;width:11258;height:0" coordorigin="491,-30" coordsize="11258,0" path="m491,-30r11258,e" filled="f" strokeweight=".82pt">
              <v:path arrowok="t"/>
            </v:shape>
            <v:shape id="_x0000_s1166" style="position:absolute;left:11778;top:-44;width:14;height:0" coordorigin="11778,-44" coordsize="14,0" path="m11778,-44r14,e" filled="f" strokeweight="2.26pt">
              <v:path arrowok="t"/>
            </v:shape>
            <v:shape id="_x0000_s1165" style="position:absolute;left:11749;top:-58;width:43;height:0" coordorigin="11749,-58" coordsize="43,0" path="m11749,-58r43,e" filled="f" strokeweight=".82pt">
              <v:path arrowok="t"/>
            </v:shape>
            <v:shape id="_x0000_s1164" style="position:absolute;left:448;top:286;width:43;height:0" coordorigin="448,286" coordsize="43,0" path="m448,286r43,e" filled="f" strokeweight=".82pt">
              <v:path arrowok="t"/>
            </v:shape>
            <v:shape id="_x0000_s1163" style="position:absolute;left:491;top:308;width:11258;height:0" coordorigin="491,308" coordsize="11258,0" path="m491,308r11258,e" filled="f" strokeweight="2.98pt">
              <v:path arrowok="t"/>
            </v:shape>
            <v:shape id="_x0000_s1162" style="position:absolute;left:491;top:257;width:11258;height:0" coordorigin="491,257" coordsize="11258,0" path="m491,257r11258,e" filled="f" strokeweight=".82pt">
              <v:path arrowok="t"/>
            </v:shape>
            <v:shape id="_x0000_s1161" style="position:absolute;left:11793;top:250;width:0;height:86" coordorigin="11793,250" coordsize="0,86" path="m11793,250r,86e" filled="f" strokeweight=".79725mm">
              <v:path arrowok="t"/>
            </v:shape>
            <v:shape id="_x0000_s1160" style="position:absolute;left:11749;top:315;width:86;height:0" coordorigin="11749,315" coordsize="86,0" path="m11749,315r87,e" filled="f" strokeweight="2.26pt">
              <v:path arrowok="t"/>
            </v:shape>
            <v:shape id="_x0000_s1159" style="position:absolute;left:11778;top:272;width:14;height:0" coordorigin="11778,272" coordsize="14,0" path="m11778,272r14,e" filled="f" strokeweight="2.26pt">
              <v:path arrowok="t"/>
            </v:shape>
            <v:shape id="_x0000_s1158" style="position:absolute;left:455;top:-51;width:0;height:330" coordorigin="455,-51" coordsize="0,330" path="m455,-51r,330e" filled="f" strokeweight=".82pt">
              <v:path arrowok="t"/>
            </v:shape>
            <v:shape id="_x0000_s1157" style="position:absolute;left:484;top:-37;width:0;height:301" coordorigin="484,-37" coordsize="0,301" path="m484,-37r,301e" filled="f" strokeweight=".82pt">
              <v:path arrowok="t"/>
            </v:shape>
            <v:shape id="_x0000_s1156" style="position:absolute;left:11807;top:-22;width:0;height:272" coordorigin="11807,-22" coordsize="0,272" path="m11807,-22r,272e" filled="f" strokeweight="1.05125mm">
              <v:path arrowok="t"/>
            </v:shape>
            <v:shape id="_x0000_s1155" style="position:absolute;left:11756;top:-37;width:0;height:301" coordorigin="11756,-37" coordsize="0,301" path="m11756,-37r,301e" filled="f" strokeweight=".82pt">
              <v:path arrowok="t"/>
            </v:shape>
            <w10:wrap anchorx="page"/>
          </v:group>
        </w:pict>
      </w:r>
      <w:r w:rsidR="006A37F9">
        <w:rPr>
          <w:rFonts w:ascii="Arial" w:eastAsia="Arial" w:hAnsi="Arial" w:cs="Arial"/>
          <w:b/>
          <w:position w:val="-1"/>
        </w:rPr>
        <w:t>SECTION VIII – EXPOSURE CONTROLS/PERSONAL PROTECTION</w:t>
      </w:r>
    </w:p>
    <w:p w:rsidR="004A4BBF" w:rsidRDefault="004A4BBF">
      <w:pPr>
        <w:spacing w:before="5" w:line="140" w:lineRule="exact"/>
        <w:rPr>
          <w:sz w:val="14"/>
          <w:szCs w:val="14"/>
        </w:rPr>
      </w:pPr>
    </w:p>
    <w:p w:rsidR="004A4BBF" w:rsidRDefault="004A4BBF">
      <w:pPr>
        <w:spacing w:line="200" w:lineRule="exact"/>
      </w:pP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1981"/>
        <w:gridCol w:w="3527"/>
      </w:tblGrid>
      <w:tr w:rsidR="004A4BBF">
        <w:trPr>
          <w:trHeight w:hRule="exact" w:val="245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BBF" w:rsidRDefault="006A37F9">
            <w:pPr>
              <w:spacing w:before="4" w:line="220" w:lineRule="exact"/>
              <w:ind w:left="102"/>
            </w:pPr>
            <w:r>
              <w:rPr>
                <w:b/>
              </w:rPr>
              <w:t>HA</w:t>
            </w:r>
            <w:r>
              <w:rPr>
                <w:b/>
                <w:spacing w:val="-2"/>
              </w:rPr>
              <w:t>Z</w:t>
            </w:r>
            <w:r>
              <w:rPr>
                <w:b/>
              </w:rPr>
              <w:t>ARDOUS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INGREDIENT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BBF" w:rsidRDefault="006A37F9">
            <w:pPr>
              <w:spacing w:before="4" w:line="220" w:lineRule="exact"/>
              <w:ind w:left="101"/>
            </w:pPr>
            <w:r>
              <w:rPr>
                <w:b/>
              </w:rPr>
              <w:t>OSHA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PEL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BBF" w:rsidRDefault="006A37F9">
            <w:pPr>
              <w:spacing w:before="4" w:line="220" w:lineRule="exact"/>
              <w:ind w:left="102"/>
            </w:pPr>
            <w:r>
              <w:rPr>
                <w:b/>
              </w:rPr>
              <w:t>ACGIH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TLV</w:t>
            </w:r>
          </w:p>
        </w:tc>
      </w:tr>
      <w:tr w:rsidR="004A4BBF">
        <w:trPr>
          <w:trHeight w:hRule="exact" w:val="244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BBF" w:rsidRDefault="006A37F9">
            <w:pPr>
              <w:ind w:left="102"/>
            </w:pPr>
            <w:proofErr w:type="spellStart"/>
            <w:r>
              <w:t>Heptane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BBF" w:rsidRDefault="006A37F9">
            <w:pPr>
              <w:ind w:left="104"/>
            </w:pPr>
            <w:r>
              <w:t>500</w:t>
            </w:r>
            <w:r>
              <w:rPr>
                <w:spacing w:val="1"/>
              </w:rPr>
              <w:t xml:space="preserve"> </w:t>
            </w:r>
            <w:proofErr w:type="spellStart"/>
            <w:r>
              <w:t>ppm</w:t>
            </w:r>
            <w:proofErr w:type="spellEnd"/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BBF" w:rsidRDefault="006A37F9">
            <w:pPr>
              <w:ind w:left="103"/>
            </w:pPr>
            <w:r>
              <w:t>400</w:t>
            </w:r>
            <w:r>
              <w:rPr>
                <w:spacing w:val="1"/>
              </w:rPr>
              <w:t xml:space="preserve"> </w:t>
            </w:r>
            <w:proofErr w:type="spellStart"/>
            <w:r>
              <w:t>ppm</w:t>
            </w:r>
            <w:proofErr w:type="spellEnd"/>
          </w:p>
        </w:tc>
      </w:tr>
      <w:tr w:rsidR="004A4BBF">
        <w:trPr>
          <w:trHeight w:hRule="exact" w:val="244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BBF" w:rsidRDefault="006A37F9">
            <w:pPr>
              <w:ind w:left="102"/>
            </w:pPr>
            <w:proofErr w:type="spellStart"/>
            <w:r>
              <w:t>Hy</w:t>
            </w:r>
            <w:r>
              <w:rPr>
                <w:spacing w:val="1"/>
              </w:rPr>
              <w:t>d</w:t>
            </w:r>
            <w:r>
              <w:t>r</w:t>
            </w:r>
            <w:r>
              <w:rPr>
                <w:spacing w:val="1"/>
              </w:rPr>
              <w:t>o</w:t>
            </w:r>
            <w:r>
              <w:t>treated</w:t>
            </w:r>
            <w:proofErr w:type="spellEnd"/>
            <w:r>
              <w:rPr>
                <w:spacing w:val="1"/>
              </w:rPr>
              <w:t xml:space="preserve"> </w:t>
            </w:r>
            <w:r>
              <w:t>Hea</w:t>
            </w:r>
            <w:r>
              <w:rPr>
                <w:spacing w:val="1"/>
              </w:rPr>
              <w:t>v</w:t>
            </w:r>
            <w:r>
              <w:t>y Na</w:t>
            </w:r>
            <w:r>
              <w:rPr>
                <w:spacing w:val="1"/>
              </w:rPr>
              <w:t>ph</w:t>
            </w: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1"/>
              </w:rPr>
              <w:t>n</w:t>
            </w:r>
            <w:r>
              <w:t>ic Petr</w:t>
            </w:r>
            <w:r>
              <w:rPr>
                <w:spacing w:val="1"/>
              </w:rPr>
              <w:t>o</w:t>
            </w:r>
            <w:r>
              <w:t>le</w:t>
            </w:r>
            <w:r>
              <w:rPr>
                <w:spacing w:val="1"/>
              </w:rPr>
              <w:t>u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t>Distillate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BBF" w:rsidRDefault="006A37F9">
            <w:pPr>
              <w:ind w:left="102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g</w:t>
            </w:r>
            <w:r>
              <w:t>/</w:t>
            </w:r>
            <w:r>
              <w:rPr>
                <w:spacing w:val="-2"/>
              </w:rPr>
              <w:t>m</w:t>
            </w:r>
            <w:r>
              <w:t>3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BBF" w:rsidRDefault="006A37F9">
            <w:pPr>
              <w:ind w:left="102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g</w:t>
            </w:r>
            <w:r>
              <w:t>/</w:t>
            </w:r>
            <w:r>
              <w:rPr>
                <w:spacing w:val="-2"/>
              </w:rPr>
              <w:t>m</w:t>
            </w:r>
            <w:r>
              <w:t>3</w:t>
            </w:r>
          </w:p>
        </w:tc>
      </w:tr>
      <w:tr w:rsidR="004A4BBF">
        <w:trPr>
          <w:trHeight w:hRule="exact" w:val="244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BBF" w:rsidRDefault="006A37F9">
            <w:pPr>
              <w:ind w:left="102"/>
            </w:pPr>
            <w:r>
              <w:t>Propane/</w:t>
            </w:r>
            <w:r>
              <w:rPr>
                <w:spacing w:val="1"/>
              </w:rPr>
              <w:t>n</w:t>
            </w:r>
            <w:r>
              <w:t>-Butane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BBF" w:rsidRDefault="006A37F9">
            <w:pPr>
              <w:ind w:left="104"/>
            </w:pPr>
            <w:r>
              <w:t>1000</w:t>
            </w:r>
            <w:r>
              <w:rPr>
                <w:spacing w:val="1"/>
              </w:rPr>
              <w:t xml:space="preserve"> </w:t>
            </w:r>
            <w:proofErr w:type="spellStart"/>
            <w:r>
              <w:t>ppm</w:t>
            </w:r>
            <w:proofErr w:type="spellEnd"/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BBF" w:rsidRDefault="006A37F9">
            <w:pPr>
              <w:ind w:left="104"/>
            </w:pPr>
            <w:r>
              <w:t>1000</w:t>
            </w:r>
            <w:r>
              <w:rPr>
                <w:spacing w:val="1"/>
              </w:rPr>
              <w:t xml:space="preserve"> </w:t>
            </w:r>
            <w:proofErr w:type="spellStart"/>
            <w:r>
              <w:t>ppm</w:t>
            </w:r>
            <w:proofErr w:type="spellEnd"/>
          </w:p>
        </w:tc>
      </w:tr>
      <w:tr w:rsidR="004A4BBF">
        <w:trPr>
          <w:trHeight w:hRule="exact" w:val="244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BBF" w:rsidRDefault="006A37F9">
            <w:pPr>
              <w:ind w:left="102"/>
            </w:pPr>
            <w:proofErr w:type="spellStart"/>
            <w:r>
              <w:t>Tetrachl</w:t>
            </w:r>
            <w:r>
              <w:rPr>
                <w:spacing w:val="1"/>
              </w:rPr>
              <w:t>o</w:t>
            </w:r>
            <w:r>
              <w:t>roeth</w:t>
            </w:r>
            <w:r>
              <w:rPr>
                <w:spacing w:val="-1"/>
              </w:rPr>
              <w:t>y</w:t>
            </w:r>
            <w:r>
              <w:t>lene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BBF" w:rsidRDefault="006A37F9">
            <w:pPr>
              <w:ind w:left="105"/>
            </w:pPr>
            <w:r>
              <w:t>25</w:t>
            </w:r>
            <w:r>
              <w:rPr>
                <w:spacing w:val="1"/>
              </w:rPr>
              <w:t xml:space="preserve"> </w:t>
            </w:r>
            <w:proofErr w:type="spellStart"/>
            <w:r>
              <w:t>ppm</w:t>
            </w:r>
            <w:proofErr w:type="spellEnd"/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BBF" w:rsidRDefault="006A37F9">
            <w:pPr>
              <w:ind w:left="104"/>
            </w:pPr>
            <w:r>
              <w:t>25</w:t>
            </w:r>
            <w:r>
              <w:rPr>
                <w:spacing w:val="1"/>
              </w:rPr>
              <w:t xml:space="preserve"> </w:t>
            </w:r>
            <w:proofErr w:type="spellStart"/>
            <w:r>
              <w:t>ppm</w:t>
            </w:r>
            <w:proofErr w:type="spellEnd"/>
          </w:p>
        </w:tc>
      </w:tr>
    </w:tbl>
    <w:p w:rsidR="004A4BBF" w:rsidRDefault="004A4BBF">
      <w:pPr>
        <w:spacing w:line="200" w:lineRule="exact"/>
      </w:pPr>
    </w:p>
    <w:p w:rsidR="004A4BBF" w:rsidRDefault="006A37F9">
      <w:pPr>
        <w:spacing w:before="34"/>
        <w:ind w:left="120"/>
      </w:pPr>
      <w:r>
        <w:rPr>
          <w:b/>
        </w:rPr>
        <w:t xml:space="preserve">ENGINEERING CONTROLS / VENTILATION: </w:t>
      </w:r>
      <w:r>
        <w:rPr>
          <w:b/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outdoors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well-ventilated</w:t>
      </w:r>
      <w:r>
        <w:rPr>
          <w:spacing w:val="1"/>
        </w:rPr>
        <w:t xml:space="preserve"> </w:t>
      </w:r>
      <w:r>
        <w:t>area.</w:t>
      </w:r>
    </w:p>
    <w:p w:rsidR="004A4BBF" w:rsidRDefault="006A37F9">
      <w:pPr>
        <w:spacing w:before="7"/>
        <w:ind w:left="120"/>
      </w:pPr>
      <w:r>
        <w:rPr>
          <w:b/>
        </w:rPr>
        <w:t>RESPIRATORY</w:t>
      </w:r>
      <w:r>
        <w:rPr>
          <w:b/>
          <w:spacing w:val="1"/>
        </w:rPr>
        <w:t xml:space="preserve"> </w:t>
      </w:r>
      <w:r>
        <w:rPr>
          <w:b/>
        </w:rPr>
        <w:t xml:space="preserve">PROTECTION: </w:t>
      </w:r>
      <w:r>
        <w:rPr>
          <w:b/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exposure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exceeded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vapor</w:t>
      </w:r>
      <w:r>
        <w:rPr>
          <w:spacing w:val="1"/>
        </w:rPr>
        <w:t xml:space="preserve"> </w:t>
      </w:r>
      <w:r>
        <w:t>cartridge</w:t>
      </w:r>
      <w:r>
        <w:rPr>
          <w:spacing w:val="1"/>
        </w:rPr>
        <w:t xml:space="preserve"> </w:t>
      </w:r>
      <w:r>
        <w:t>respirator</w:t>
      </w:r>
      <w:r>
        <w:rPr>
          <w:spacing w:val="1"/>
        </w:rPr>
        <w:t xml:space="preserve"> </w:t>
      </w:r>
      <w:r>
        <w:t>or SCBA will be needed.</w:t>
      </w:r>
    </w:p>
    <w:p w:rsidR="004A4BBF" w:rsidRDefault="006A37F9">
      <w:pPr>
        <w:spacing w:before="7"/>
        <w:ind w:left="120"/>
      </w:pPr>
      <w:r>
        <w:rPr>
          <w:b/>
        </w:rPr>
        <w:t xml:space="preserve">PERSONAL PROTECTIVE EQUIPMENT:  </w:t>
      </w:r>
      <w:r>
        <w:t>Safety glasses and che</w:t>
      </w:r>
      <w:r>
        <w:rPr>
          <w:spacing w:val="-3"/>
        </w:rPr>
        <w:t>m</w:t>
      </w:r>
      <w:r>
        <w:t>ical resistant gloves</w:t>
      </w:r>
    </w:p>
    <w:p w:rsidR="004A4BBF" w:rsidRDefault="006A37F9">
      <w:pPr>
        <w:spacing w:before="7" w:line="244" w:lineRule="auto"/>
        <w:ind w:left="840" w:right="629" w:hanging="720"/>
      </w:pPr>
      <w:r>
        <w:rPr>
          <w:b/>
        </w:rPr>
        <w:t>ADDITIONAL</w:t>
      </w:r>
      <w:r>
        <w:rPr>
          <w:b/>
          <w:spacing w:val="1"/>
        </w:rPr>
        <w:t xml:space="preserve"> </w:t>
      </w:r>
      <w:r>
        <w:rPr>
          <w:b/>
        </w:rPr>
        <w:t xml:space="preserve">MEASURES: </w:t>
      </w:r>
      <w:r>
        <w:rPr>
          <w:b/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 xml:space="preserve">use.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handle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precautions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and understood.</w:t>
      </w:r>
    </w:p>
    <w:p w:rsidR="004A4BBF" w:rsidRDefault="004A4BBF">
      <w:pPr>
        <w:spacing w:before="2" w:line="140" w:lineRule="exact"/>
        <w:rPr>
          <w:sz w:val="14"/>
          <w:szCs w:val="14"/>
        </w:rPr>
      </w:pPr>
    </w:p>
    <w:p w:rsidR="004A4BBF" w:rsidRDefault="004A4BBF">
      <w:pPr>
        <w:spacing w:line="200" w:lineRule="exact"/>
      </w:pPr>
    </w:p>
    <w:p w:rsidR="004A4BBF" w:rsidRDefault="00A068D6">
      <w:pPr>
        <w:spacing w:line="220" w:lineRule="exact"/>
        <w:ind w:left="3062"/>
        <w:rPr>
          <w:rFonts w:ascii="Arial" w:eastAsia="Arial" w:hAnsi="Arial" w:cs="Arial"/>
        </w:rPr>
      </w:pPr>
      <w:r w:rsidRPr="00A068D6">
        <w:pict>
          <v:group id="_x0000_s1138" style="position:absolute;left:0;text-align:left;margin-left:21.95pt;margin-top:669.85pt;width:570.95pt;height:21.3pt;z-index:-251658240;mso-position-horizontal-relative:page;mso-position-vertical-relative:page" coordorigin="439,13397" coordsize="11419,426">
            <v:shape id="_x0000_s1153" style="position:absolute;left:448;top:13405;width:43;height:0" coordorigin="448,13405" coordsize="43,0" path="m448,13405r43,e" filled="f" strokeweight=".82pt">
              <v:path arrowok="t"/>
            </v:shape>
            <v:shape id="_x0000_s1152" style="position:absolute;left:491;top:13405;width:11258;height:0" coordorigin="491,13405" coordsize="11258,0" path="m491,13405r11258,e" filled="f" strokeweight=".82pt">
              <v:path arrowok="t"/>
            </v:shape>
            <v:shape id="_x0000_s1151" style="position:absolute;left:491;top:13434;width:11258;height:0" coordorigin="491,13434" coordsize="11258,0" path="m491,13434r11258,e" filled="f" strokeweight=".82pt">
              <v:path arrowok="t"/>
            </v:shape>
            <v:shape id="_x0000_s1150" style="position:absolute;left:11778;top:13420;width:14;height:0" coordorigin="11778,13420" coordsize="14,0" path="m11778,13420r14,e" filled="f" strokeweight="2.26pt">
              <v:path arrowok="t"/>
            </v:shape>
            <v:shape id="_x0000_s1149" style="position:absolute;left:11749;top:13405;width:43;height:0" coordorigin="11749,13405" coordsize="43,0" path="m11749,13405r43,e" filled="f" strokeweight=".82pt">
              <v:path arrowok="t"/>
            </v:shape>
            <v:shape id="_x0000_s1148" style="position:absolute;left:448;top:13750;width:43;height:0" coordorigin="448,13750" coordsize="43,0" path="m448,13750r43,e" filled="f" strokeweight=".82pt">
              <v:path arrowok="t"/>
            </v:shape>
            <v:shape id="_x0000_s1147" style="position:absolute;left:491;top:13771;width:11258;height:0" coordorigin="491,13771" coordsize="11258,0" path="m491,13771r11258,e" filled="f" strokeweight="2.98pt">
              <v:path arrowok="t"/>
            </v:shape>
            <v:shape id="_x0000_s1146" style="position:absolute;left:491;top:13721;width:11258;height:0" coordorigin="491,13721" coordsize="11258,0" path="m491,13721r11258,e" filled="f" strokeweight=".82pt">
              <v:path arrowok="t"/>
            </v:shape>
            <v:shape id="_x0000_s1145" style="position:absolute;left:11793;top:13714;width:0;height:86" coordorigin="11793,13714" coordsize="0,86" path="m11793,13714r,86e" filled="f" strokeweight=".79725mm">
              <v:path arrowok="t"/>
            </v:shape>
            <v:shape id="_x0000_s1144" style="position:absolute;left:11749;top:13778;width:86;height:0" coordorigin="11749,13778" coordsize="86,0" path="m11749,13778r87,e" filled="f" strokeweight="2.26pt">
              <v:path arrowok="t"/>
            </v:shape>
            <v:shape id="_x0000_s1143" style="position:absolute;left:11778;top:13735;width:14;height:0" coordorigin="11778,13735" coordsize="14,0" path="m11778,13735r14,e" filled="f" strokeweight="2.26pt">
              <v:path arrowok="t"/>
            </v:shape>
            <v:shape id="_x0000_s1142" style="position:absolute;left:455;top:13412;width:0;height:330" coordorigin="455,13412" coordsize="0,330" path="m455,13412r,330e" filled="f" strokeweight=".82pt">
              <v:path arrowok="t"/>
            </v:shape>
            <v:shape id="_x0000_s1141" style="position:absolute;left:484;top:13427;width:0;height:301" coordorigin="484,13427" coordsize="0,301" path="m484,13427r,301e" filled="f" strokeweight=".82pt">
              <v:path arrowok="t"/>
            </v:shape>
            <v:shape id="_x0000_s1140" style="position:absolute;left:11807;top:13441;width:0;height:272" coordorigin="11807,13441" coordsize="0,272" path="m11807,13441r,273e" filled="f" strokeweight="1.05125mm">
              <v:path arrowok="t"/>
            </v:shape>
            <v:shape id="_x0000_s1139" style="position:absolute;left:11756;top:13427;width:0;height:301" coordorigin="11756,13427" coordsize="0,301" path="m11756,13427r,301e" filled="f" strokeweight=".82pt">
              <v:path arrowok="t"/>
            </v:shape>
            <w10:wrap anchorx="page" anchory="page"/>
          </v:group>
        </w:pict>
      </w:r>
      <w:r w:rsidR="006A37F9">
        <w:rPr>
          <w:rFonts w:ascii="Arial" w:eastAsia="Arial" w:hAnsi="Arial" w:cs="Arial"/>
          <w:b/>
          <w:position w:val="-1"/>
        </w:rPr>
        <w:t>SECTION IX - PHYSICAL AND CHEMICAL PROPERTIES</w:t>
      </w:r>
    </w:p>
    <w:p w:rsidR="004A4BBF" w:rsidRDefault="004A4BBF">
      <w:pPr>
        <w:spacing w:before="2" w:line="120" w:lineRule="exact"/>
        <w:rPr>
          <w:sz w:val="12"/>
          <w:szCs w:val="12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before="34"/>
        <w:ind w:left="120"/>
      </w:pPr>
      <w:r>
        <w:rPr>
          <w:b/>
        </w:rPr>
        <w:t xml:space="preserve">APPEARANCE: </w:t>
      </w:r>
      <w:r>
        <w:rPr>
          <w:b/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Viscous</w:t>
      </w:r>
      <w:r>
        <w:rPr>
          <w:spacing w:val="1"/>
        </w:rPr>
        <w:t xml:space="preserve"> </w:t>
      </w:r>
      <w:r>
        <w:t>Spray</w:t>
      </w:r>
    </w:p>
    <w:p w:rsidR="004A4BBF" w:rsidRDefault="006A37F9">
      <w:pPr>
        <w:spacing w:before="7" w:line="247" w:lineRule="auto"/>
        <w:ind w:left="120" w:right="8909"/>
        <w:sectPr w:rsidR="004A4BBF">
          <w:pgSz w:w="12240" w:h="15840"/>
          <w:pgMar w:top="700" w:right="320" w:bottom="0" w:left="420" w:header="306" w:footer="179" w:gutter="0"/>
          <w:cols w:space="720"/>
        </w:sectPr>
      </w:pPr>
      <w:r>
        <w:rPr>
          <w:b/>
        </w:rPr>
        <w:t xml:space="preserve">ODOR: </w:t>
      </w:r>
      <w:r>
        <w:rPr>
          <w:b/>
          <w:spacing w:val="1"/>
        </w:rPr>
        <w:t xml:space="preserve"> </w:t>
      </w:r>
      <w:r>
        <w:t>Petroleum</w:t>
      </w:r>
      <w:r>
        <w:rPr>
          <w:spacing w:val="-2"/>
        </w:rPr>
        <w:t xml:space="preserve"> </w:t>
      </w:r>
      <w:r>
        <w:t xml:space="preserve">odor </w:t>
      </w:r>
      <w:proofErr w:type="spellStart"/>
      <w:r>
        <w:rPr>
          <w:b/>
        </w:rPr>
        <w:t>ODOR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 xml:space="preserve">THRESHOLD: </w:t>
      </w:r>
      <w:r>
        <w:rPr>
          <w:b/>
          <w:spacing w:val="1"/>
        </w:rPr>
        <w:t xml:space="preserve"> </w:t>
      </w:r>
      <w:r>
        <w:t xml:space="preserve">N/D </w:t>
      </w:r>
      <w:r>
        <w:rPr>
          <w:b/>
        </w:rPr>
        <w:t xml:space="preserve">BOILING POINT: </w:t>
      </w:r>
      <w:r>
        <w:rPr>
          <w:b/>
          <w:spacing w:val="1"/>
        </w:rPr>
        <w:t xml:space="preserve"> </w:t>
      </w:r>
      <w:r>
        <w:t xml:space="preserve">N/D </w:t>
      </w:r>
      <w:r>
        <w:rPr>
          <w:b/>
        </w:rPr>
        <w:t>FREE</w:t>
      </w:r>
      <w:r>
        <w:rPr>
          <w:b/>
          <w:spacing w:val="-2"/>
        </w:rPr>
        <w:t>Z</w:t>
      </w:r>
      <w:r>
        <w:rPr>
          <w:b/>
        </w:rPr>
        <w:t xml:space="preserve">ING POINT: </w:t>
      </w:r>
      <w:r>
        <w:rPr>
          <w:b/>
          <w:spacing w:val="1"/>
        </w:rPr>
        <w:t xml:space="preserve"> </w:t>
      </w:r>
      <w:r>
        <w:t>N/D</w:t>
      </w:r>
    </w:p>
    <w:p w:rsidR="004A4BBF" w:rsidRDefault="00A068D6">
      <w:pPr>
        <w:spacing w:before="4" w:line="140" w:lineRule="exact"/>
        <w:rPr>
          <w:sz w:val="14"/>
          <w:szCs w:val="14"/>
        </w:rPr>
      </w:pPr>
      <w:r w:rsidRPr="00A068D6">
        <w:lastRenderedPageBreak/>
        <w:pict>
          <v:group id="_x0000_s1122" style="position:absolute;margin-left:21.95pt;margin-top:683.35pt;width:570.95pt;height:21.3pt;z-index:-251655168;mso-position-horizontal-relative:page;mso-position-vertical-relative:page" coordorigin="439,13667" coordsize="11419,426">
            <v:shape id="_x0000_s1137" style="position:absolute;left:448;top:13675;width:43;height:0" coordorigin="448,13675" coordsize="43,0" path="m448,13675r43,e" filled="f" strokeweight=".82pt">
              <v:path arrowok="t"/>
            </v:shape>
            <v:shape id="_x0000_s1136" style="position:absolute;left:491;top:13675;width:11258;height:0" coordorigin="491,13675" coordsize="11258,0" path="m491,13675r11258,e" filled="f" strokeweight=".82pt">
              <v:path arrowok="t"/>
            </v:shape>
            <v:shape id="_x0000_s1135" style="position:absolute;left:491;top:13704;width:11258;height:0" coordorigin="491,13704" coordsize="11258,0" path="m491,13704r11258,e" filled="f" strokeweight=".82pt">
              <v:path arrowok="t"/>
            </v:shape>
            <v:shape id="_x0000_s1134" style="position:absolute;left:11778;top:13690;width:14;height:0" coordorigin="11778,13690" coordsize="14,0" path="m11778,13690r14,e" filled="f" strokeweight="2.26pt">
              <v:path arrowok="t"/>
            </v:shape>
            <v:shape id="_x0000_s1133" style="position:absolute;left:11749;top:13675;width:43;height:0" coordorigin="11749,13675" coordsize="43,0" path="m11749,13675r43,e" filled="f" strokeweight=".82pt">
              <v:path arrowok="t"/>
            </v:shape>
            <v:shape id="_x0000_s1132" style="position:absolute;left:448;top:14020;width:43;height:0" coordorigin="448,14020" coordsize="43,0" path="m448,14020r43,e" filled="f" strokeweight=".82pt">
              <v:path arrowok="t"/>
            </v:shape>
            <v:shape id="_x0000_s1131" style="position:absolute;left:491;top:14041;width:11258;height:0" coordorigin="491,14041" coordsize="11258,0" path="m491,14041r11258,e" filled="f" strokeweight="2.98pt">
              <v:path arrowok="t"/>
            </v:shape>
            <v:shape id="_x0000_s1130" style="position:absolute;left:491;top:13991;width:11258;height:0" coordorigin="491,13991" coordsize="11258,0" path="m491,13991r11258,e" filled="f" strokeweight=".82pt">
              <v:path arrowok="t"/>
            </v:shape>
            <v:shape id="_x0000_s1129" style="position:absolute;left:11793;top:13984;width:0;height:86" coordorigin="11793,13984" coordsize="0,86" path="m11793,13984r,86e" filled="f" strokeweight=".79725mm">
              <v:path arrowok="t"/>
            </v:shape>
            <v:shape id="_x0000_s1128" style="position:absolute;left:11749;top:14048;width:86;height:0" coordorigin="11749,14048" coordsize="86,0" path="m11749,14048r87,e" filled="f" strokeweight="2.26pt">
              <v:path arrowok="t"/>
            </v:shape>
            <v:shape id="_x0000_s1127" style="position:absolute;left:11778;top:14005;width:14;height:0" coordorigin="11778,14005" coordsize="14,0" path="m11778,14005r14,e" filled="f" strokeweight="2.26pt">
              <v:path arrowok="t"/>
            </v:shape>
            <v:shape id="_x0000_s1126" style="position:absolute;left:455;top:13682;width:0;height:330" coordorigin="455,13682" coordsize="0,330" path="m455,13682r,330e" filled="f" strokeweight=".82pt">
              <v:path arrowok="t"/>
            </v:shape>
            <v:shape id="_x0000_s1125" style="position:absolute;left:484;top:13697;width:0;height:301" coordorigin="484,13697" coordsize="0,301" path="m484,13697r,301e" filled="f" strokeweight=".82pt">
              <v:path arrowok="t"/>
            </v:shape>
            <v:shape id="_x0000_s1124" style="position:absolute;left:11807;top:13711;width:0;height:272" coordorigin="11807,13711" coordsize="0,272" path="m11807,13711r,273e" filled="f" strokeweight="1.05125mm">
              <v:path arrowok="t"/>
            </v:shape>
            <v:shape id="_x0000_s1123" style="position:absolute;left:11756;top:13697;width:0;height:301" coordorigin="11756,13697" coordsize="0,301" path="m11756,13697r,301e" filled="f" strokeweight=".82pt">
              <v:path arrowok="t"/>
            </v:shape>
            <w10:wrap anchorx="page" anchory="page"/>
          </v:group>
        </w:pict>
      </w:r>
      <w:r w:rsidRPr="00A068D6">
        <w:pict>
          <v:group id="_x0000_s1106" style="position:absolute;margin-left:21.95pt;margin-top:401.35pt;width:570.95pt;height:21.3pt;z-index:-251656192;mso-position-horizontal-relative:page;mso-position-vertical-relative:page" coordorigin="439,8027" coordsize="11419,426">
            <v:shape id="_x0000_s1121" style="position:absolute;left:448;top:8035;width:43;height:0" coordorigin="448,8035" coordsize="43,0" path="m448,8035r43,e" filled="f" strokeweight=".82pt">
              <v:path arrowok="t"/>
            </v:shape>
            <v:shape id="_x0000_s1120" style="position:absolute;left:491;top:8035;width:11258;height:0" coordorigin="491,8035" coordsize="11258,0" path="m491,8035r11258,e" filled="f" strokeweight=".82pt">
              <v:path arrowok="t"/>
            </v:shape>
            <v:shape id="_x0000_s1119" style="position:absolute;left:491;top:8064;width:11258;height:0" coordorigin="491,8064" coordsize="11258,0" path="m491,8064r11258,e" filled="f" strokeweight=".82pt">
              <v:path arrowok="t"/>
            </v:shape>
            <v:shape id="_x0000_s1118" style="position:absolute;left:11778;top:8050;width:14;height:0" coordorigin="11778,8050" coordsize="14,0" path="m11778,8050r14,e" filled="f" strokeweight="2.26pt">
              <v:path arrowok="t"/>
            </v:shape>
            <v:shape id="_x0000_s1117" style="position:absolute;left:11749;top:8035;width:43;height:0" coordorigin="11749,8035" coordsize="43,0" path="m11749,8035r43,e" filled="f" strokeweight=".82pt">
              <v:path arrowok="t"/>
            </v:shape>
            <v:shape id="_x0000_s1116" style="position:absolute;left:448;top:8380;width:43;height:0" coordorigin="448,8380" coordsize="43,0" path="m448,8380r43,e" filled="f" strokeweight=".82pt">
              <v:path arrowok="t"/>
            </v:shape>
            <v:shape id="_x0000_s1115" style="position:absolute;left:491;top:8401;width:11258;height:0" coordorigin="491,8401" coordsize="11258,0" path="m491,8401r11258,e" filled="f" strokeweight="2.98pt">
              <v:path arrowok="t"/>
            </v:shape>
            <v:shape id="_x0000_s1114" style="position:absolute;left:491;top:8351;width:11258;height:0" coordorigin="491,8351" coordsize="11258,0" path="m491,8351r11258,e" filled="f" strokeweight=".82pt">
              <v:path arrowok="t"/>
            </v:shape>
            <v:shape id="_x0000_s1113" style="position:absolute;left:11793;top:8344;width:0;height:86" coordorigin="11793,8344" coordsize="0,86" path="m11793,8344r,86e" filled="f" strokeweight=".79725mm">
              <v:path arrowok="t"/>
            </v:shape>
            <v:shape id="_x0000_s1112" style="position:absolute;left:11749;top:8408;width:86;height:0" coordorigin="11749,8408" coordsize="86,0" path="m11749,8408r87,e" filled="f" strokeweight="2.26pt">
              <v:path arrowok="t"/>
            </v:shape>
            <v:shape id="_x0000_s1111" style="position:absolute;left:11778;top:8365;width:14;height:0" coordorigin="11778,8365" coordsize="14,0" path="m11778,8365r14,e" filled="f" strokeweight="2.26pt">
              <v:path arrowok="t"/>
            </v:shape>
            <v:shape id="_x0000_s1110" style="position:absolute;left:455;top:8042;width:0;height:330" coordorigin="455,8042" coordsize="0,330" path="m455,8042r,330e" filled="f" strokeweight=".82pt">
              <v:path arrowok="t"/>
            </v:shape>
            <v:shape id="_x0000_s1109" style="position:absolute;left:484;top:8057;width:0;height:301" coordorigin="484,8057" coordsize="0,301" path="m484,8057r,301e" filled="f" strokeweight=".82pt">
              <v:path arrowok="t"/>
            </v:shape>
            <v:shape id="_x0000_s1108" style="position:absolute;left:11807;top:8071;width:0;height:272" coordorigin="11807,8071" coordsize="0,272" path="m11807,8071r,273e" filled="f" strokeweight="1.05125mm">
              <v:path arrowok="t"/>
            </v:shape>
            <v:shape id="_x0000_s1107" style="position:absolute;left:11756;top:8057;width:0;height:301" coordorigin="11756,8057" coordsize="0,301" path="m11756,8057r,301e" filled="f" strokeweight=".82pt">
              <v:path arrowok="t"/>
            </v:shape>
            <w10:wrap anchorx="page" anchory="page"/>
          </v:group>
        </w:pict>
      </w:r>
      <w:r w:rsidRPr="00A068D6">
        <w:pict>
          <v:group id="_x0000_s1090" style="position:absolute;margin-left:21.95pt;margin-top:260.6pt;width:570.95pt;height:21.3pt;z-index:-251657216;mso-position-horizontal-relative:page;mso-position-vertical-relative:page" coordorigin="439,5212" coordsize="11419,426">
            <v:shape id="_x0000_s1105" style="position:absolute;left:448;top:5220;width:43;height:0" coordorigin="448,5220" coordsize="43,0" path="m448,5220r43,e" filled="f" strokeweight=".82pt">
              <v:path arrowok="t"/>
            </v:shape>
            <v:shape id="_x0000_s1104" style="position:absolute;left:491;top:5220;width:11258;height:0" coordorigin="491,5220" coordsize="11258,0" path="m491,5220r11258,e" filled="f" strokeweight=".82pt">
              <v:path arrowok="t"/>
            </v:shape>
            <v:shape id="_x0000_s1103" style="position:absolute;left:491;top:5249;width:11258;height:0" coordorigin="491,5249" coordsize="11258,0" path="m491,5249r11258,e" filled="f" strokeweight=".82pt">
              <v:path arrowok="t"/>
            </v:shape>
            <v:shape id="_x0000_s1102" style="position:absolute;left:11778;top:5234;width:14;height:0" coordorigin="11778,5234" coordsize="14,0" path="m11778,5234r14,e" filled="f" strokeweight="2.26pt">
              <v:path arrowok="t"/>
            </v:shape>
            <v:shape id="_x0000_s1101" style="position:absolute;left:11749;top:5220;width:43;height:0" coordorigin="11749,5220" coordsize="43,0" path="m11749,5220r43,e" filled="f" strokeweight=".82pt">
              <v:path arrowok="t"/>
            </v:shape>
            <v:shape id="_x0000_s1100" style="position:absolute;left:448;top:5564;width:43;height:0" coordorigin="448,5564" coordsize="43,0" path="m448,5564r43,e" filled="f" strokeweight=".82pt">
              <v:path arrowok="t"/>
            </v:shape>
            <v:shape id="_x0000_s1099" style="position:absolute;left:491;top:5586;width:11258;height:0" coordorigin="491,5586" coordsize="11258,0" path="m491,5586r11258,e" filled="f" strokeweight="2.98pt">
              <v:path arrowok="t"/>
            </v:shape>
            <v:shape id="_x0000_s1098" style="position:absolute;left:491;top:5536;width:11258;height:0" coordorigin="491,5536" coordsize="11258,0" path="m491,5536r11258,e" filled="f" strokeweight=".82pt">
              <v:path arrowok="t"/>
            </v:shape>
            <v:shape id="_x0000_s1097" style="position:absolute;left:11793;top:5528;width:0;height:86" coordorigin="11793,5528" coordsize="0,86" path="m11793,5528r,87e" filled="f" strokeweight=".79725mm">
              <v:path arrowok="t"/>
            </v:shape>
            <v:shape id="_x0000_s1096" style="position:absolute;left:11749;top:5593;width:86;height:0" coordorigin="11749,5593" coordsize="86,0" path="m11749,5593r87,e" filled="f" strokeweight="2.26pt">
              <v:path arrowok="t"/>
            </v:shape>
            <v:shape id="_x0000_s1095" style="position:absolute;left:11778;top:5550;width:14;height:0" coordorigin="11778,5550" coordsize="14,0" path="m11778,5550r14,e" filled="f" strokeweight="2.26pt">
              <v:path arrowok="t"/>
            </v:shape>
            <v:shape id="_x0000_s1094" style="position:absolute;left:455;top:5227;width:0;height:330" coordorigin="455,5227" coordsize="0,330" path="m455,5227r,330e" filled="f" strokeweight=".82pt">
              <v:path arrowok="t"/>
            </v:shape>
            <v:shape id="_x0000_s1093" style="position:absolute;left:484;top:5242;width:0;height:301" coordorigin="484,5242" coordsize="0,301" path="m484,5242r,301e" filled="f" strokeweight=".82pt">
              <v:path arrowok="t"/>
            </v:shape>
            <v:shape id="_x0000_s1092" style="position:absolute;left:11807;top:5256;width:0;height:272" coordorigin="11807,5256" coordsize="0,272" path="m11807,5256r,272e" filled="f" strokeweight="1.05125mm">
              <v:path arrowok="t"/>
            </v:shape>
            <v:shape id="_x0000_s1091" style="position:absolute;left:11756;top:5242;width:0;height:301" coordorigin="11756,5242" coordsize="0,301" path="m11756,5242r,301e" filled="f" strokeweight=".82pt">
              <v:path arrowok="t"/>
            </v:shape>
            <w10:wrap anchorx="page" anchory="page"/>
          </v:group>
        </w:pict>
      </w:r>
    </w:p>
    <w:p w:rsidR="004A4BBF" w:rsidRDefault="006A37F9">
      <w:pPr>
        <w:spacing w:before="34"/>
        <w:ind w:left="120"/>
      </w:pPr>
      <w:r>
        <w:rPr>
          <w:b/>
        </w:rPr>
        <w:t xml:space="preserve">FLAMMABILITY: </w:t>
      </w:r>
      <w:r>
        <w:rPr>
          <w:b/>
          <w:spacing w:val="1"/>
        </w:rPr>
        <w:t xml:space="preserve"> </w:t>
      </w:r>
      <w:r>
        <w:t>Extre</w:t>
      </w:r>
      <w:r>
        <w:rPr>
          <w:spacing w:val="-2"/>
        </w:rPr>
        <w:t>m</w:t>
      </w:r>
      <w:r>
        <w:t>ely Fla</w:t>
      </w:r>
      <w:r>
        <w:rPr>
          <w:spacing w:val="-2"/>
        </w:rPr>
        <w:t>mm</w:t>
      </w:r>
      <w:r>
        <w:t>able Aerosol</w:t>
      </w:r>
    </w:p>
    <w:p w:rsidR="004A4BBF" w:rsidRDefault="006A37F9">
      <w:pPr>
        <w:spacing w:before="7"/>
        <w:ind w:left="120"/>
      </w:pPr>
      <w:r>
        <w:rPr>
          <w:b/>
        </w:rPr>
        <w:t xml:space="preserve">FLASH POINT: </w:t>
      </w:r>
      <w:r>
        <w:rPr>
          <w:b/>
          <w:spacing w:val="2"/>
        </w:rPr>
        <w:t xml:space="preserve"> </w:t>
      </w:r>
      <w:r>
        <w:t>N/D</w:t>
      </w:r>
    </w:p>
    <w:p w:rsidR="004A4BBF" w:rsidRDefault="006A37F9">
      <w:pPr>
        <w:spacing w:before="7" w:line="247" w:lineRule="auto"/>
        <w:ind w:left="120" w:right="7564"/>
      </w:pPr>
      <w:r>
        <w:rPr>
          <w:b/>
        </w:rPr>
        <w:t>AUTOIGNITION</w:t>
      </w:r>
      <w:r>
        <w:rPr>
          <w:b/>
          <w:spacing w:val="1"/>
        </w:rPr>
        <w:t xml:space="preserve"> </w:t>
      </w:r>
      <w:r>
        <w:rPr>
          <w:b/>
        </w:rPr>
        <w:t xml:space="preserve">TEMPERATURE: </w:t>
      </w:r>
      <w:r>
        <w:t xml:space="preserve">N/D </w:t>
      </w:r>
      <w:r>
        <w:rPr>
          <w:b/>
        </w:rPr>
        <w:t xml:space="preserve">LOWER FLAMMABILITY LIMIT: </w:t>
      </w:r>
      <w:r>
        <w:rPr>
          <w:b/>
          <w:spacing w:val="1"/>
        </w:rPr>
        <w:t xml:space="preserve"> </w:t>
      </w:r>
      <w:r>
        <w:t xml:space="preserve">N/D </w:t>
      </w:r>
      <w:r>
        <w:rPr>
          <w:b/>
        </w:rPr>
        <w:t xml:space="preserve">UPPER FLAMMABILITY LIMIT: </w:t>
      </w:r>
      <w:r>
        <w:rPr>
          <w:b/>
          <w:spacing w:val="1"/>
        </w:rPr>
        <w:t xml:space="preserve"> </w:t>
      </w:r>
      <w:r>
        <w:t xml:space="preserve">N/D </w:t>
      </w:r>
      <w:r>
        <w:rPr>
          <w:b/>
        </w:rPr>
        <w:t>VAPOR</w:t>
      </w:r>
      <w:r>
        <w:rPr>
          <w:b/>
          <w:spacing w:val="1"/>
        </w:rPr>
        <w:t xml:space="preserve"> </w:t>
      </w:r>
      <w:r>
        <w:rPr>
          <w:b/>
        </w:rPr>
        <w:t>PRESSURE</w:t>
      </w:r>
      <w:r>
        <w:rPr>
          <w:b/>
          <w:spacing w:val="1"/>
        </w:rPr>
        <w:t xml:space="preserve"> </w:t>
      </w:r>
      <w:r>
        <w:rPr>
          <w:b/>
        </w:rPr>
        <w:t>(mm</w:t>
      </w:r>
      <w:r>
        <w:rPr>
          <w:b/>
          <w:spacing w:val="1"/>
        </w:rPr>
        <w:t xml:space="preserve"> </w:t>
      </w:r>
      <w:r>
        <w:rPr>
          <w:b/>
        </w:rPr>
        <w:t xml:space="preserve">Hg): </w:t>
      </w:r>
      <w:r>
        <w:rPr>
          <w:b/>
          <w:spacing w:val="1"/>
        </w:rPr>
        <w:t xml:space="preserve"> </w:t>
      </w:r>
      <w:r>
        <w:t xml:space="preserve">N/A </w:t>
      </w:r>
      <w:r>
        <w:rPr>
          <w:b/>
        </w:rPr>
        <w:t>VAPOR</w:t>
      </w:r>
      <w:r>
        <w:rPr>
          <w:b/>
          <w:spacing w:val="1"/>
        </w:rPr>
        <w:t xml:space="preserve"> </w:t>
      </w:r>
      <w:r>
        <w:rPr>
          <w:b/>
        </w:rPr>
        <w:t>DENSITY</w:t>
      </w:r>
      <w:r>
        <w:rPr>
          <w:b/>
          <w:spacing w:val="1"/>
        </w:rPr>
        <w:t xml:space="preserve"> </w:t>
      </w:r>
      <w:r>
        <w:rPr>
          <w:b/>
        </w:rPr>
        <w:t xml:space="preserve">(AIR=1): </w:t>
      </w:r>
      <w:r>
        <w:rPr>
          <w:b/>
          <w:spacing w:val="1"/>
        </w:rPr>
        <w:t xml:space="preserve"> </w:t>
      </w:r>
      <w:r>
        <w:t xml:space="preserve">N/A </w:t>
      </w:r>
      <w:r>
        <w:rPr>
          <w:b/>
        </w:rPr>
        <w:t>EVAPORATION</w:t>
      </w:r>
      <w:r>
        <w:rPr>
          <w:b/>
          <w:spacing w:val="1"/>
        </w:rPr>
        <w:t xml:space="preserve"> </w:t>
      </w:r>
      <w:r>
        <w:rPr>
          <w:b/>
        </w:rPr>
        <w:t xml:space="preserve">RATE: </w:t>
      </w:r>
      <w:r>
        <w:rPr>
          <w:b/>
          <w:spacing w:val="1"/>
        </w:rPr>
        <w:t xml:space="preserve"> </w:t>
      </w:r>
      <w:r>
        <w:t>N/D</w:t>
      </w:r>
    </w:p>
    <w:p w:rsidR="004A4BBF" w:rsidRDefault="006A37F9">
      <w:pPr>
        <w:ind w:left="120"/>
      </w:pPr>
      <w:r>
        <w:rPr>
          <w:b/>
        </w:rPr>
        <w:t>SPECIFIC</w:t>
      </w:r>
      <w:r>
        <w:rPr>
          <w:b/>
          <w:spacing w:val="1"/>
        </w:rPr>
        <w:t xml:space="preserve"> </w:t>
      </w:r>
      <w:r>
        <w:rPr>
          <w:b/>
        </w:rPr>
        <w:t>GRAVITY</w:t>
      </w:r>
      <w:r>
        <w:rPr>
          <w:b/>
          <w:spacing w:val="1"/>
        </w:rPr>
        <w:t xml:space="preserve"> </w:t>
      </w:r>
      <w:r>
        <w:rPr>
          <w:b/>
        </w:rPr>
        <w:t xml:space="preserve">(H2O=1): </w:t>
      </w:r>
      <w:r>
        <w:rPr>
          <w:b/>
          <w:spacing w:val="1"/>
        </w:rPr>
        <w:t xml:space="preserve"> </w:t>
      </w:r>
      <w:r>
        <w:rPr>
          <w:spacing w:val="1"/>
        </w:rPr>
        <w:t>0.93</w:t>
      </w:r>
    </w:p>
    <w:p w:rsidR="004A4BBF" w:rsidRDefault="006A37F9">
      <w:pPr>
        <w:spacing w:before="7"/>
        <w:ind w:left="120"/>
      </w:pPr>
      <w:r>
        <w:rPr>
          <w:b/>
        </w:rPr>
        <w:t xml:space="preserve">pH: </w:t>
      </w:r>
      <w:r>
        <w:rPr>
          <w:b/>
          <w:spacing w:val="1"/>
        </w:rPr>
        <w:t xml:space="preserve"> </w:t>
      </w:r>
      <w:r>
        <w:t>N/A</w:t>
      </w:r>
    </w:p>
    <w:p w:rsidR="004A4BBF" w:rsidRDefault="006A37F9">
      <w:pPr>
        <w:spacing w:before="7"/>
        <w:ind w:left="120"/>
      </w:pPr>
      <w:r>
        <w:rPr>
          <w:b/>
        </w:rPr>
        <w:t>SOLIDS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b/>
          <w:spacing w:val="-4"/>
        </w:rPr>
        <w:t>%</w:t>
      </w:r>
      <w:r>
        <w:rPr>
          <w:b/>
        </w:rPr>
        <w:t xml:space="preserve">): </w:t>
      </w:r>
      <w:r>
        <w:rPr>
          <w:b/>
          <w:spacing w:val="1"/>
        </w:rPr>
        <w:t xml:space="preserve"> </w:t>
      </w:r>
      <w:r>
        <w:rPr>
          <w:spacing w:val="1"/>
        </w:rPr>
        <w:t>28%</w:t>
      </w:r>
    </w:p>
    <w:p w:rsidR="004A4BBF" w:rsidRDefault="006A37F9">
      <w:pPr>
        <w:spacing w:before="7"/>
        <w:ind w:left="120"/>
      </w:pPr>
      <w:r>
        <w:rPr>
          <w:b/>
        </w:rPr>
        <w:t xml:space="preserve">SOLUBILITY IN WATER:  </w:t>
      </w:r>
      <w:r>
        <w:t>0%</w:t>
      </w:r>
    </w:p>
    <w:p w:rsidR="004A4BBF" w:rsidRDefault="006A37F9">
      <w:pPr>
        <w:spacing w:before="7"/>
        <w:ind w:left="120"/>
      </w:pPr>
      <w:r>
        <w:rPr>
          <w:b/>
          <w:position w:val="1"/>
        </w:rPr>
        <w:t>PARTITION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COEFFICIENT: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n-OCTANOL/WATER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(</w:t>
      </w:r>
      <w:r>
        <w:rPr>
          <w:b/>
          <w:spacing w:val="-1"/>
          <w:position w:val="1"/>
        </w:rPr>
        <w:t>K</w:t>
      </w:r>
      <w:r>
        <w:rPr>
          <w:b/>
          <w:sz w:val="13"/>
          <w:szCs w:val="13"/>
        </w:rPr>
        <w:t>OW</w:t>
      </w:r>
      <w:r>
        <w:rPr>
          <w:b/>
          <w:position w:val="1"/>
        </w:rPr>
        <w:t>):</w:t>
      </w:r>
      <w:r>
        <w:rPr>
          <w:b/>
          <w:spacing w:val="49"/>
          <w:position w:val="1"/>
        </w:rPr>
        <w:t xml:space="preserve"> </w:t>
      </w:r>
      <w:r>
        <w:rPr>
          <w:position w:val="1"/>
        </w:rPr>
        <w:t>N/D</w:t>
      </w:r>
    </w:p>
    <w:p w:rsidR="004A4BBF" w:rsidRDefault="006A37F9">
      <w:pPr>
        <w:spacing w:before="8" w:line="247" w:lineRule="auto"/>
        <w:ind w:left="120" w:right="6573"/>
      </w:pPr>
      <w:r>
        <w:rPr>
          <w:b/>
        </w:rPr>
        <w:t>VOLATILITY</w:t>
      </w:r>
      <w:r>
        <w:rPr>
          <w:b/>
          <w:spacing w:val="1"/>
        </w:rPr>
        <w:t xml:space="preserve"> </w:t>
      </w:r>
      <w:r>
        <w:rPr>
          <w:b/>
        </w:rPr>
        <w:t>INCLUDING</w:t>
      </w:r>
      <w:r>
        <w:rPr>
          <w:b/>
          <w:spacing w:val="1"/>
        </w:rPr>
        <w:t xml:space="preserve"> </w:t>
      </w:r>
      <w:r>
        <w:rPr>
          <w:b/>
        </w:rPr>
        <w:t>WATER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b/>
          <w:spacing w:val="-4"/>
        </w:rPr>
        <w:t>%</w:t>
      </w:r>
      <w:r>
        <w:rPr>
          <w:b/>
        </w:rPr>
        <w:t xml:space="preserve">):  </w:t>
      </w:r>
      <w:r>
        <w:t xml:space="preserve">70.5% </w:t>
      </w:r>
      <w:r>
        <w:rPr>
          <w:b/>
        </w:rPr>
        <w:t>VOLATILE</w:t>
      </w:r>
      <w:r>
        <w:rPr>
          <w:b/>
          <w:spacing w:val="1"/>
        </w:rPr>
        <w:t xml:space="preserve"> </w:t>
      </w:r>
      <w:r>
        <w:rPr>
          <w:b/>
        </w:rPr>
        <w:t>ORGANIC</w:t>
      </w:r>
      <w:r>
        <w:rPr>
          <w:b/>
          <w:spacing w:val="1"/>
        </w:rPr>
        <w:t xml:space="preserve"> </w:t>
      </w:r>
      <w:r>
        <w:rPr>
          <w:b/>
        </w:rPr>
        <w:t>COMPOUNDS</w:t>
      </w:r>
      <w:r>
        <w:rPr>
          <w:b/>
          <w:spacing w:val="1"/>
        </w:rPr>
        <w:t xml:space="preserve"> </w:t>
      </w:r>
      <w:r>
        <w:rPr>
          <w:b/>
        </w:rPr>
        <w:t xml:space="preserve">(VOC): </w:t>
      </w:r>
      <w:r>
        <w:rPr>
          <w:b/>
          <w:spacing w:val="1"/>
        </w:rPr>
        <w:t xml:space="preserve"> </w:t>
      </w:r>
      <w:r>
        <w:t xml:space="preserve">48% </w:t>
      </w:r>
      <w:r>
        <w:rPr>
          <w:b/>
        </w:rPr>
        <w:t>DIELECTRIC</w:t>
      </w:r>
      <w:r>
        <w:rPr>
          <w:b/>
          <w:spacing w:val="1"/>
        </w:rPr>
        <w:t xml:space="preserve"> </w:t>
      </w:r>
      <w:r>
        <w:rPr>
          <w:b/>
        </w:rPr>
        <w:t>STRENGTH</w:t>
      </w:r>
      <w:r>
        <w:rPr>
          <w:b/>
          <w:spacing w:val="1"/>
        </w:rPr>
        <w:t xml:space="preserve"> </w:t>
      </w:r>
      <w:r>
        <w:rPr>
          <w:b/>
        </w:rPr>
        <w:t>(V</w:t>
      </w:r>
      <w:r>
        <w:rPr>
          <w:b/>
          <w:spacing w:val="1"/>
        </w:rPr>
        <w:t>o</w:t>
      </w:r>
      <w:r>
        <w:rPr>
          <w:b/>
        </w:rPr>
        <w:t xml:space="preserve">lts): </w:t>
      </w:r>
      <w:r>
        <w:rPr>
          <w:b/>
          <w:spacing w:val="1"/>
        </w:rPr>
        <w:t xml:space="preserve"> </w:t>
      </w:r>
      <w:r>
        <w:t xml:space="preserve">N/D </w:t>
      </w:r>
      <w:r>
        <w:rPr>
          <w:b/>
        </w:rPr>
        <w:t>DECOMPOSITION</w:t>
      </w:r>
      <w:r>
        <w:rPr>
          <w:b/>
          <w:spacing w:val="1"/>
        </w:rPr>
        <w:t xml:space="preserve"> </w:t>
      </w:r>
      <w:r>
        <w:rPr>
          <w:b/>
        </w:rPr>
        <w:t xml:space="preserve">TEMPERATURE:  </w:t>
      </w:r>
      <w:r>
        <w:t xml:space="preserve">N/D </w:t>
      </w:r>
      <w:r>
        <w:rPr>
          <w:b/>
        </w:rPr>
        <w:t xml:space="preserve">VISCOSITY: </w:t>
      </w:r>
      <w:r>
        <w:rPr>
          <w:b/>
          <w:spacing w:val="1"/>
        </w:rPr>
        <w:t xml:space="preserve"> </w:t>
      </w:r>
      <w:r>
        <w:t>N/D</w:t>
      </w:r>
    </w:p>
    <w:p w:rsidR="004A4BBF" w:rsidRDefault="004A4BBF">
      <w:pPr>
        <w:spacing w:before="4" w:line="100" w:lineRule="exact"/>
        <w:rPr>
          <w:sz w:val="10"/>
          <w:szCs w:val="10"/>
        </w:rPr>
      </w:pPr>
    </w:p>
    <w:p w:rsidR="004A4BBF" w:rsidRDefault="006A37F9">
      <w:pPr>
        <w:spacing w:line="220" w:lineRule="exact"/>
        <w:ind w:left="33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 – STABILITY AND REACTIVITY DATA</w:t>
      </w:r>
    </w:p>
    <w:p w:rsidR="004A4BBF" w:rsidRDefault="004A4BBF">
      <w:pPr>
        <w:spacing w:before="2" w:line="120" w:lineRule="exact"/>
        <w:rPr>
          <w:sz w:val="12"/>
          <w:szCs w:val="12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before="34"/>
        <w:ind w:left="120"/>
      </w:pPr>
      <w:r>
        <w:rPr>
          <w:b/>
        </w:rPr>
        <w:t>REACTIVITY:</w:t>
      </w:r>
      <w:r>
        <w:rPr>
          <w:b/>
          <w:spacing w:val="1"/>
        </w:rPr>
        <w:t xml:space="preserve"> </w:t>
      </w:r>
      <w:r>
        <w:t>C</w:t>
      </w:r>
      <w:r>
        <w:rPr>
          <w:spacing w:val="1"/>
        </w:rPr>
        <w:t>h</w:t>
      </w:r>
      <w:r>
        <w:t>e</w:t>
      </w:r>
      <w:r>
        <w:rPr>
          <w:spacing w:val="-2"/>
        </w:rPr>
        <w:t>m</w:t>
      </w:r>
      <w:r>
        <w:t>ically acti</w:t>
      </w:r>
      <w:r>
        <w:rPr>
          <w:spacing w:val="1"/>
        </w:rPr>
        <w:t>v</w:t>
      </w:r>
      <w:r>
        <w:t xml:space="preserve">e </w:t>
      </w:r>
      <w:r>
        <w:rPr>
          <w:spacing w:val="-2"/>
        </w:rPr>
        <w:t>m</w:t>
      </w:r>
      <w:r>
        <w:t>etals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b</w:t>
      </w:r>
      <w:r>
        <w:t>ases.</w:t>
      </w:r>
    </w:p>
    <w:p w:rsidR="004A4BBF" w:rsidRDefault="006A37F9">
      <w:pPr>
        <w:spacing w:before="7"/>
        <w:ind w:left="120"/>
      </w:pPr>
      <w:r>
        <w:rPr>
          <w:b/>
        </w:rPr>
        <w:t xml:space="preserve">CHEMICAL STABILITY:  </w:t>
      </w:r>
      <w:r>
        <w:t>Stable</w:t>
      </w:r>
    </w:p>
    <w:p w:rsidR="004A4BBF" w:rsidRDefault="006A37F9">
      <w:pPr>
        <w:spacing w:before="7"/>
        <w:ind w:left="120"/>
      </w:pPr>
      <w:r>
        <w:rPr>
          <w:b/>
        </w:rPr>
        <w:t>CONDITIONS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 xml:space="preserve">AVOID: </w:t>
      </w:r>
      <w:r>
        <w:rPr>
          <w:b/>
          <w:spacing w:val="1"/>
        </w:rPr>
        <w:t xml:space="preserve"> </w:t>
      </w:r>
      <w:r>
        <w:t>Te</w:t>
      </w:r>
      <w:r>
        <w:rPr>
          <w:spacing w:val="-2"/>
        </w:rPr>
        <w:t>m</w:t>
      </w:r>
      <w:r>
        <w:rPr>
          <w:spacing w:val="1"/>
        </w:rPr>
        <w:t>p</w:t>
      </w:r>
      <w:r>
        <w:t>eratures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122°F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ignition.</w:t>
      </w:r>
    </w:p>
    <w:p w:rsidR="004A4BBF" w:rsidRDefault="004A4BBF">
      <w:pPr>
        <w:spacing w:before="3" w:line="240" w:lineRule="exact"/>
        <w:rPr>
          <w:sz w:val="24"/>
          <w:szCs w:val="24"/>
        </w:rPr>
      </w:pPr>
    </w:p>
    <w:p w:rsidR="004A4BBF" w:rsidRDefault="006A37F9">
      <w:pPr>
        <w:spacing w:line="244" w:lineRule="auto"/>
        <w:ind w:left="840" w:right="602" w:hanging="720"/>
      </w:pPr>
      <w:r>
        <w:rPr>
          <w:b/>
        </w:rPr>
        <w:t xml:space="preserve">INCOMPATIBILITY: </w:t>
      </w:r>
      <w:r>
        <w:rPr>
          <w:b/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acids,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alkalis,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oxidizing</w:t>
      </w:r>
      <w:r>
        <w:rPr>
          <w:spacing w:val="1"/>
        </w:rPr>
        <w:t xml:space="preserve"> </w:t>
      </w:r>
      <w:r>
        <w:t>agents,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ically acti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etals,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alu</w:t>
      </w:r>
      <w:r>
        <w:rPr>
          <w:spacing w:val="-2"/>
        </w:rPr>
        <w:t>m</w:t>
      </w:r>
      <w:r>
        <w:t>inu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t>bariu</w:t>
      </w:r>
      <w:r>
        <w:rPr>
          <w:spacing w:val="-2"/>
        </w:rPr>
        <w:t>m</w:t>
      </w:r>
      <w:r>
        <w:t>, lithiu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t>sodiu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agnesiu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t>potassiu</w:t>
      </w:r>
      <w:r>
        <w:rPr>
          <w:spacing w:val="-2"/>
        </w:rPr>
        <w:t>m</w:t>
      </w:r>
      <w:r>
        <w:t xml:space="preserve">, </w:t>
      </w:r>
      <w:r>
        <w:rPr>
          <w:spacing w:val="1"/>
        </w:rPr>
        <w:t xml:space="preserve"> </w:t>
      </w:r>
      <w:r>
        <w:t>titan</w:t>
      </w:r>
      <w:r>
        <w:rPr>
          <w:spacing w:val="-4"/>
        </w:rPr>
        <w:t>i</w:t>
      </w:r>
      <w:r>
        <w:t>u</w:t>
      </w:r>
      <w:r>
        <w:rPr>
          <w:spacing w:val="-2"/>
        </w:rPr>
        <w:t>m</w:t>
      </w:r>
      <w:r>
        <w:t>, berylliu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t>concentrated nitric acid s</w:t>
      </w:r>
      <w:r>
        <w:rPr>
          <w:spacing w:val="-2"/>
        </w:rPr>
        <w:t>om</w:t>
      </w:r>
      <w:r>
        <w:t>e plastics,</w:t>
      </w:r>
      <w:r>
        <w:rPr>
          <w:spacing w:val="1"/>
        </w:rPr>
        <w:t xml:space="preserve"> </w:t>
      </w:r>
      <w:r>
        <w:t>rubbers,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coatings.</w:t>
      </w:r>
    </w:p>
    <w:p w:rsidR="004A4BBF" w:rsidRDefault="006A37F9">
      <w:pPr>
        <w:spacing w:before="3"/>
        <w:ind w:left="12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ARDOUS</w:t>
      </w:r>
      <w:r>
        <w:rPr>
          <w:b/>
          <w:spacing w:val="1"/>
        </w:rPr>
        <w:t xml:space="preserve"> </w:t>
      </w:r>
      <w:r>
        <w:rPr>
          <w:b/>
        </w:rPr>
        <w:t>DECOMPOSITION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 xml:space="preserve">BY-PRODUCT:  </w:t>
      </w:r>
      <w:r>
        <w:t>Oxi</w:t>
      </w:r>
      <w:r>
        <w:rPr>
          <w:spacing w:val="1"/>
        </w:rPr>
        <w:t>d</w:t>
      </w:r>
      <w:r>
        <w:t>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carbon,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y</w:t>
      </w:r>
      <w:r>
        <w:t>drogen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h</w:t>
      </w:r>
      <w:r>
        <w:t>l</w:t>
      </w:r>
      <w:r>
        <w:rPr>
          <w:spacing w:val="1"/>
        </w:rPr>
        <w:t>o</w:t>
      </w:r>
      <w:r>
        <w:t>ride</w:t>
      </w:r>
      <w:r>
        <w:rPr>
          <w:spacing w:val="1"/>
        </w:rPr>
        <w:t xml:space="preserve"> </w:t>
      </w:r>
      <w:r>
        <w:t>gas,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Phosgene.</w:t>
      </w:r>
    </w:p>
    <w:p w:rsidR="004A4BBF" w:rsidRDefault="006A37F9">
      <w:pPr>
        <w:spacing w:before="7"/>
        <w:ind w:left="120"/>
      </w:pPr>
      <w:r>
        <w:rPr>
          <w:b/>
        </w:rPr>
        <w:t>POSSIBLE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ARDOUS</w:t>
      </w:r>
      <w:r>
        <w:rPr>
          <w:b/>
          <w:spacing w:val="1"/>
        </w:rPr>
        <w:t xml:space="preserve"> </w:t>
      </w:r>
      <w:r>
        <w:rPr>
          <w:b/>
        </w:rPr>
        <w:t xml:space="preserve">REACTIONS: </w:t>
      </w:r>
      <w:r>
        <w:rPr>
          <w:b/>
          <w:spacing w:val="1"/>
        </w:rPr>
        <w:t xml:space="preserve"> </w:t>
      </w:r>
      <w:r>
        <w:t>None</w:t>
      </w:r>
      <w:r>
        <w:rPr>
          <w:spacing w:val="1"/>
        </w:rPr>
        <w:t xml:space="preserve"> </w:t>
      </w:r>
      <w:r>
        <w:t>Known</w:t>
      </w:r>
    </w:p>
    <w:p w:rsidR="004A4BBF" w:rsidRDefault="004A4BBF">
      <w:pPr>
        <w:spacing w:before="6" w:line="140" w:lineRule="exact"/>
        <w:rPr>
          <w:sz w:val="14"/>
          <w:szCs w:val="14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line="220" w:lineRule="exact"/>
        <w:ind w:left="34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XI – TOXICOLOGICAL INFORMATION</w:t>
      </w:r>
    </w:p>
    <w:p w:rsidR="004A4BBF" w:rsidRDefault="004A4BBF">
      <w:pPr>
        <w:spacing w:before="2" w:line="120" w:lineRule="exact"/>
        <w:rPr>
          <w:sz w:val="12"/>
          <w:szCs w:val="12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before="34" w:line="220" w:lineRule="exact"/>
        <w:ind w:left="840" w:right="77" w:hanging="720"/>
        <w:rPr>
          <w:sz w:val="13"/>
          <w:szCs w:val="13"/>
        </w:rPr>
      </w:pPr>
      <w:r>
        <w:rPr>
          <w:b/>
        </w:rPr>
        <w:t>TO</w:t>
      </w:r>
      <w:r>
        <w:rPr>
          <w:b/>
          <w:spacing w:val="3"/>
        </w:rPr>
        <w:t>X</w:t>
      </w:r>
      <w:r>
        <w:rPr>
          <w:b/>
        </w:rPr>
        <w:t>ICOLOGICAL</w:t>
      </w:r>
      <w:r>
        <w:rPr>
          <w:b/>
          <w:spacing w:val="1"/>
        </w:rPr>
        <w:t xml:space="preserve"> </w:t>
      </w:r>
      <w:r>
        <w:rPr>
          <w:b/>
        </w:rPr>
        <w:t xml:space="preserve">INFORMATION: 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Tetrachloroethylene</w:t>
      </w:r>
      <w:proofErr w:type="spellEnd"/>
      <w:r>
        <w:rPr>
          <w:b/>
        </w:rPr>
        <w:t xml:space="preserve"> </w:t>
      </w:r>
      <w:r>
        <w:t>(127-18-4)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D</w:t>
      </w:r>
      <w:r>
        <w:rPr>
          <w:position w:val="-2"/>
          <w:sz w:val="13"/>
          <w:szCs w:val="13"/>
        </w:rPr>
        <w:t>50</w:t>
      </w:r>
      <w:r>
        <w:rPr>
          <w:spacing w:val="16"/>
          <w:position w:val="-2"/>
          <w:sz w:val="13"/>
          <w:szCs w:val="13"/>
        </w:rPr>
        <w:t xml:space="preserve"> </w:t>
      </w:r>
      <w:r>
        <w:t>(Oral,</w:t>
      </w:r>
      <w:r>
        <w:rPr>
          <w:spacing w:val="1"/>
        </w:rPr>
        <w:t xml:space="preserve"> </w:t>
      </w:r>
      <w:r>
        <w:t>Rat)</w:t>
      </w:r>
      <w:r>
        <w:rPr>
          <w:spacing w:val="1"/>
        </w:rPr>
        <w:t xml:space="preserve"> </w:t>
      </w:r>
      <w:r>
        <w:t>2629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/kg;  L</w:t>
      </w:r>
      <w:r>
        <w:rPr>
          <w:spacing w:val="1"/>
        </w:rPr>
        <w:t>D</w:t>
      </w:r>
      <w:r>
        <w:rPr>
          <w:position w:val="-2"/>
          <w:sz w:val="13"/>
          <w:szCs w:val="13"/>
        </w:rPr>
        <w:t>50</w:t>
      </w:r>
      <w:r>
        <w:rPr>
          <w:spacing w:val="16"/>
          <w:position w:val="-2"/>
          <w:sz w:val="13"/>
          <w:szCs w:val="13"/>
        </w:rPr>
        <w:t xml:space="preserve"> </w:t>
      </w:r>
      <w:r>
        <w:t>(Der</w:t>
      </w:r>
      <w:r>
        <w:rPr>
          <w:spacing w:val="-2"/>
        </w:rPr>
        <w:t>m</w:t>
      </w:r>
      <w:r>
        <w:t>al,</w:t>
      </w:r>
      <w:r>
        <w:rPr>
          <w:spacing w:val="1"/>
        </w:rPr>
        <w:t xml:space="preserve"> </w:t>
      </w:r>
      <w:r>
        <w:t>Rabbit)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 xml:space="preserve">3228 </w:t>
      </w:r>
      <w:r>
        <w:rPr>
          <w:spacing w:val="-2"/>
        </w:rPr>
        <w:t>m</w:t>
      </w:r>
      <w:r>
        <w:rPr>
          <w:spacing w:val="1"/>
        </w:rPr>
        <w:t>g</w:t>
      </w:r>
      <w:r>
        <w:t>/kg; L</w:t>
      </w:r>
      <w:r>
        <w:rPr>
          <w:spacing w:val="1"/>
        </w:rPr>
        <w:t>D</w:t>
      </w:r>
      <w:r>
        <w:rPr>
          <w:position w:val="-2"/>
          <w:sz w:val="13"/>
          <w:szCs w:val="13"/>
        </w:rPr>
        <w:t>50</w:t>
      </w:r>
      <w:r>
        <w:rPr>
          <w:spacing w:val="16"/>
          <w:position w:val="-2"/>
          <w:sz w:val="13"/>
          <w:szCs w:val="13"/>
        </w:rPr>
        <w:t xml:space="preserve"> </w:t>
      </w:r>
      <w:r>
        <w:t>(IPR,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ouse)</w:t>
      </w:r>
      <w:r>
        <w:rPr>
          <w:spacing w:val="1"/>
        </w:rPr>
        <w:t xml:space="preserve"> </w:t>
      </w:r>
      <w:r>
        <w:t>4700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/kg; LC</w:t>
      </w:r>
      <w:r>
        <w:rPr>
          <w:position w:val="-2"/>
          <w:sz w:val="13"/>
          <w:szCs w:val="13"/>
        </w:rPr>
        <w:t>50</w:t>
      </w:r>
      <w:r>
        <w:rPr>
          <w:spacing w:val="16"/>
          <w:position w:val="-2"/>
          <w:sz w:val="13"/>
          <w:szCs w:val="13"/>
        </w:rPr>
        <w:t xml:space="preserve"> </w:t>
      </w:r>
      <w:r>
        <w:t>(Inhalation,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ouse,</w:t>
      </w:r>
      <w:r>
        <w:rPr>
          <w:spacing w:val="1"/>
        </w:rPr>
        <w:t xml:space="preserve"> </w:t>
      </w:r>
      <w:r>
        <w:t>4hr)</w:t>
      </w:r>
      <w:r>
        <w:rPr>
          <w:spacing w:val="1"/>
        </w:rPr>
        <w:t xml:space="preserve"> </w:t>
      </w:r>
      <w:r>
        <w:t>5200</w:t>
      </w:r>
      <w:r>
        <w:rPr>
          <w:spacing w:val="1"/>
        </w:rPr>
        <w:t xml:space="preserve"> </w:t>
      </w:r>
      <w:proofErr w:type="spellStart"/>
      <w:r>
        <w:t>pp</w:t>
      </w:r>
      <w:r>
        <w:rPr>
          <w:spacing w:val="-2"/>
        </w:rPr>
        <w:t>m</w:t>
      </w:r>
      <w:proofErr w:type="spellEnd"/>
      <w:r>
        <w:t>; LC</w:t>
      </w:r>
      <w:r>
        <w:rPr>
          <w:position w:val="-2"/>
          <w:sz w:val="13"/>
          <w:szCs w:val="13"/>
        </w:rPr>
        <w:t>50</w:t>
      </w:r>
      <w:r>
        <w:rPr>
          <w:spacing w:val="16"/>
          <w:position w:val="-2"/>
          <w:sz w:val="13"/>
          <w:szCs w:val="13"/>
        </w:rPr>
        <w:t xml:space="preserve"> </w:t>
      </w:r>
      <w:r>
        <w:t>(Inhalation,</w:t>
      </w:r>
      <w:r>
        <w:rPr>
          <w:spacing w:val="1"/>
        </w:rPr>
        <w:t xml:space="preserve"> </w:t>
      </w:r>
      <w:r>
        <w:t>Rat,</w:t>
      </w:r>
      <w:r>
        <w:rPr>
          <w:spacing w:val="1"/>
        </w:rPr>
        <w:t xml:space="preserve"> </w:t>
      </w:r>
      <w:r>
        <w:t>8hr)</w:t>
      </w:r>
      <w:r>
        <w:rPr>
          <w:spacing w:val="1"/>
        </w:rPr>
        <w:t xml:space="preserve"> </w:t>
      </w:r>
      <w:r>
        <w:t>34200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rPr>
          <w:position w:val="7"/>
          <w:sz w:val="13"/>
          <w:szCs w:val="13"/>
        </w:rPr>
        <w:t>3</w:t>
      </w:r>
    </w:p>
    <w:p w:rsidR="004A4BBF" w:rsidRDefault="006A37F9">
      <w:pPr>
        <w:spacing w:before="4"/>
        <w:ind w:left="120"/>
      </w:pPr>
      <w:r>
        <w:rPr>
          <w:b/>
        </w:rPr>
        <w:t>ROUTES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 xml:space="preserve">ENTRY:  </w:t>
      </w:r>
      <w:r>
        <w:t>E</w:t>
      </w:r>
      <w:r>
        <w:rPr>
          <w:spacing w:val="-1"/>
        </w:rPr>
        <w:t>y</w:t>
      </w:r>
      <w:r>
        <w:t>es,</w:t>
      </w:r>
      <w:r>
        <w:rPr>
          <w:spacing w:val="1"/>
        </w:rPr>
        <w:t xml:space="preserve"> </w:t>
      </w:r>
      <w:r>
        <w:t>Ingestion,</w:t>
      </w:r>
      <w:r>
        <w:rPr>
          <w:spacing w:val="1"/>
        </w:rPr>
        <w:t xml:space="preserve"> </w:t>
      </w:r>
      <w:r>
        <w:t>Inhalation,</w:t>
      </w:r>
      <w:r>
        <w:rPr>
          <w:spacing w:val="1"/>
        </w:rPr>
        <w:t xml:space="preserve"> </w:t>
      </w:r>
      <w:r>
        <w:t>Skin</w:t>
      </w:r>
    </w:p>
    <w:p w:rsidR="004A4BBF" w:rsidRDefault="006A37F9">
      <w:pPr>
        <w:spacing w:before="7"/>
        <w:ind w:left="120"/>
      </w:pPr>
      <w:r>
        <w:rPr>
          <w:b/>
        </w:rPr>
        <w:t xml:space="preserve">EYES: </w:t>
      </w:r>
      <w:r>
        <w:rPr>
          <w:b/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Irritation</w:t>
      </w:r>
      <w:r>
        <w:rPr>
          <w:spacing w:val="1"/>
        </w:rPr>
        <w:t xml:space="preserve"> </w:t>
      </w:r>
      <w:r>
        <w:t>li</w:t>
      </w:r>
      <w:r>
        <w:rPr>
          <w:spacing w:val="1"/>
        </w:rPr>
        <w:t>k</w:t>
      </w:r>
      <w:r>
        <w:t>el</w:t>
      </w:r>
      <w:r>
        <w:rPr>
          <w:spacing w:val="-1"/>
        </w:rPr>
        <w:t>y</w:t>
      </w:r>
      <w:r>
        <w:t>,</w:t>
      </w:r>
      <w:r>
        <w:rPr>
          <w:spacing w:val="1"/>
        </w:rPr>
        <w:t xml:space="preserve"> </w:t>
      </w:r>
      <w:r>
        <w:t>redness,</w:t>
      </w:r>
      <w:r>
        <w:rPr>
          <w:spacing w:val="1"/>
        </w:rPr>
        <w:t xml:space="preserve"> </w:t>
      </w:r>
      <w:r>
        <w:t>visual disturbance,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pai</w:t>
      </w:r>
      <w:r>
        <w:rPr>
          <w:spacing w:val="1"/>
        </w:rPr>
        <w:t>n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ay cause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y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>m</w:t>
      </w:r>
      <w:r>
        <w:t>age</w:t>
      </w:r>
    </w:p>
    <w:p w:rsidR="004A4BBF" w:rsidRDefault="006A37F9">
      <w:pPr>
        <w:spacing w:before="7" w:line="244" w:lineRule="auto"/>
        <w:ind w:left="840" w:right="360" w:hanging="720"/>
      </w:pPr>
      <w:r>
        <w:rPr>
          <w:b/>
        </w:rPr>
        <w:t xml:space="preserve">INGESTION: </w:t>
      </w:r>
      <w:r>
        <w:rPr>
          <w:b/>
          <w:spacing w:val="1"/>
        </w:rPr>
        <w:t xml:space="preserve"> </w:t>
      </w:r>
      <w:r>
        <w:t>Nausea,</w:t>
      </w:r>
      <w:r>
        <w:rPr>
          <w:spacing w:val="1"/>
        </w:rPr>
        <w:t xml:space="preserve"> </w:t>
      </w:r>
      <w:r>
        <w:t>vo</w:t>
      </w:r>
      <w:r>
        <w:rPr>
          <w:spacing w:val="-2"/>
        </w:rPr>
        <w:t>m</w:t>
      </w:r>
      <w:r>
        <w:t>iting,</w:t>
      </w:r>
      <w:r>
        <w:rPr>
          <w:spacing w:val="1"/>
        </w:rPr>
        <w:t xml:space="preserve"> </w:t>
      </w:r>
      <w:r>
        <w:t>headaches,</w:t>
      </w:r>
      <w:r>
        <w:rPr>
          <w:spacing w:val="1"/>
        </w:rPr>
        <w:t xml:space="preserve"> </w:t>
      </w:r>
      <w:r>
        <w:t>abdo</w:t>
      </w:r>
      <w:r>
        <w:rPr>
          <w:spacing w:val="-2"/>
        </w:rPr>
        <w:t>m</w:t>
      </w:r>
      <w:r>
        <w:t>i</w:t>
      </w:r>
      <w:r>
        <w:rPr>
          <w:spacing w:val="1"/>
        </w:rPr>
        <w:t>n</w:t>
      </w:r>
      <w:r>
        <w:t>al pai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</w:t>
      </w:r>
      <w:r>
        <w:t>diarrhea,</w:t>
      </w:r>
      <w:r>
        <w:rPr>
          <w:spacing w:val="1"/>
        </w:rPr>
        <w:t xml:space="preserve"> </w:t>
      </w:r>
      <w:r>
        <w:t>dizziness,</w:t>
      </w:r>
      <w:r>
        <w:rPr>
          <w:spacing w:val="1"/>
        </w:rPr>
        <w:t xml:space="preserve"> </w:t>
      </w:r>
      <w:r>
        <w:t>tre</w:t>
      </w:r>
      <w:r>
        <w:rPr>
          <w:spacing w:val="-2"/>
        </w:rPr>
        <w:t>m</w:t>
      </w:r>
      <w:r>
        <w:t>or,</w:t>
      </w:r>
      <w:r>
        <w:rPr>
          <w:spacing w:val="1"/>
        </w:rPr>
        <w:t xml:space="preserve"> </w:t>
      </w:r>
      <w:r>
        <w:t xml:space="preserve">drowsiness, </w:t>
      </w:r>
      <w:r>
        <w:rPr>
          <w:spacing w:val="1"/>
        </w:rPr>
        <w:t xml:space="preserve"> </w:t>
      </w:r>
      <w:r>
        <w:t>pul</w:t>
      </w:r>
      <w:r>
        <w:rPr>
          <w:spacing w:val="-2"/>
        </w:rPr>
        <w:t>m</w:t>
      </w:r>
      <w:r>
        <w:t>onary ede</w:t>
      </w:r>
      <w:r>
        <w:rPr>
          <w:spacing w:val="-2"/>
        </w:rPr>
        <w:t>m</w:t>
      </w:r>
      <w:r>
        <w:t>as,</w:t>
      </w:r>
      <w:r>
        <w:rPr>
          <w:spacing w:val="1"/>
        </w:rPr>
        <w:t xml:space="preserve"> </w:t>
      </w:r>
      <w:r>
        <w:t>absorption t</w:t>
      </w:r>
      <w:r>
        <w:rPr>
          <w:spacing w:val="1"/>
        </w:rPr>
        <w:t>h</w:t>
      </w:r>
      <w:r>
        <w:t>rough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gastroi</w:t>
      </w:r>
      <w:r>
        <w:rPr>
          <w:spacing w:val="1"/>
        </w:rPr>
        <w:t>n</w:t>
      </w:r>
      <w:r>
        <w:t>testi</w:t>
      </w:r>
      <w:r>
        <w:rPr>
          <w:spacing w:val="1"/>
        </w:rPr>
        <w:t>n</w:t>
      </w:r>
      <w:r>
        <w:t xml:space="preserve">al tract </w:t>
      </w:r>
      <w:r>
        <w:rPr>
          <w:spacing w:val="-2"/>
        </w:rPr>
        <w:t>m</w:t>
      </w:r>
      <w:r>
        <w:t>ay produce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y</w:t>
      </w:r>
      <w:r>
        <w:rPr>
          <w:spacing w:val="-2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o</w:t>
      </w:r>
      <w:r>
        <w:rPr>
          <w:spacing w:val="-2"/>
        </w:rPr>
        <w:t>m</w:t>
      </w:r>
      <w:r>
        <w:t>s of</w:t>
      </w:r>
      <w:r>
        <w:rPr>
          <w:spacing w:val="1"/>
        </w:rPr>
        <w:t xml:space="preserve"> </w:t>
      </w:r>
      <w:r>
        <w:t>CNS</w:t>
      </w:r>
      <w:r>
        <w:rPr>
          <w:spacing w:val="1"/>
        </w:rPr>
        <w:t xml:space="preserve"> </w:t>
      </w:r>
      <w:r>
        <w:t>depression</w:t>
      </w:r>
      <w:r>
        <w:rPr>
          <w:spacing w:val="1"/>
        </w:rPr>
        <w:t xml:space="preserve"> </w:t>
      </w:r>
      <w:r>
        <w:t>ranging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unconsciousness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death.</w:t>
      </w:r>
    </w:p>
    <w:p w:rsidR="004A4BBF" w:rsidRDefault="006A37F9">
      <w:pPr>
        <w:spacing w:before="3" w:line="244" w:lineRule="auto"/>
        <w:ind w:left="840" w:right="370" w:hanging="720"/>
      </w:pPr>
      <w:r>
        <w:rPr>
          <w:b/>
        </w:rPr>
        <w:t xml:space="preserve">INHALATION: </w:t>
      </w:r>
      <w:r>
        <w:rPr>
          <w:b/>
          <w:spacing w:val="1"/>
        </w:rPr>
        <w:t xml:space="preserve"> </w:t>
      </w:r>
      <w:r>
        <w:t>Irritation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respiratory tract,</w:t>
      </w:r>
      <w:r>
        <w:rPr>
          <w:spacing w:val="1"/>
        </w:rPr>
        <w:t xml:space="preserve"> </w:t>
      </w:r>
      <w:r>
        <w:t>dizziness,</w:t>
      </w:r>
      <w:r>
        <w:rPr>
          <w:spacing w:val="1"/>
        </w:rPr>
        <w:t xml:space="preserve"> </w:t>
      </w:r>
      <w:r>
        <w:t>headache,</w:t>
      </w:r>
      <w:r>
        <w:rPr>
          <w:spacing w:val="1"/>
        </w:rPr>
        <w:t xml:space="preserve"> </w:t>
      </w:r>
      <w:r>
        <w:t>nausea,</w:t>
      </w:r>
      <w:r>
        <w:rPr>
          <w:spacing w:val="1"/>
        </w:rPr>
        <w:t xml:space="preserve"> </w:t>
      </w:r>
      <w:r>
        <w:t>depression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central nervous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y</w:t>
      </w:r>
      <w:r>
        <w:t>ste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t>prolonged</w:t>
      </w:r>
      <w:r>
        <w:rPr>
          <w:spacing w:val="1"/>
        </w:rPr>
        <w:t xml:space="preserve"> </w:t>
      </w:r>
      <w:r>
        <w:t xml:space="preserve">exposure </w:t>
      </w:r>
      <w:r>
        <w:rPr>
          <w:spacing w:val="-2"/>
        </w:rPr>
        <w:t>m</w:t>
      </w:r>
      <w:r>
        <w:t>ay cause</w:t>
      </w:r>
      <w:r>
        <w:rPr>
          <w:spacing w:val="1"/>
        </w:rPr>
        <w:t xml:space="preserve"> </w:t>
      </w:r>
      <w:r>
        <w:t>unconsciousness,</w:t>
      </w:r>
      <w:r>
        <w:rPr>
          <w:spacing w:val="1"/>
        </w:rPr>
        <w:t xml:space="preserve"> </w:t>
      </w:r>
      <w:r>
        <w:t>heart effects,</w:t>
      </w:r>
      <w:r>
        <w:rPr>
          <w:spacing w:val="1"/>
        </w:rPr>
        <w:t xml:space="preserve"> </w:t>
      </w:r>
      <w:r>
        <w:t>li</w:t>
      </w:r>
      <w:r>
        <w:rPr>
          <w:spacing w:val="1"/>
        </w:rPr>
        <w:t>v</w:t>
      </w:r>
      <w:r>
        <w:t>er</w:t>
      </w:r>
      <w:r>
        <w:rPr>
          <w:spacing w:val="1"/>
        </w:rPr>
        <w:t xml:space="preserve"> </w:t>
      </w:r>
      <w:r>
        <w:t>effects,</w:t>
      </w:r>
      <w:r>
        <w:rPr>
          <w:spacing w:val="1"/>
        </w:rPr>
        <w:t xml:space="preserve"> </w:t>
      </w:r>
      <w:r>
        <w:t>kidney</w:t>
      </w:r>
      <w:r>
        <w:rPr>
          <w:spacing w:val="1"/>
        </w:rPr>
        <w:t xml:space="preserve"> </w:t>
      </w:r>
      <w:r>
        <w:t>effects,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death.</w:t>
      </w:r>
    </w:p>
    <w:p w:rsidR="004A4BBF" w:rsidRDefault="006A37F9">
      <w:pPr>
        <w:spacing w:before="3" w:line="244" w:lineRule="auto"/>
        <w:ind w:left="840" w:right="640" w:hanging="720"/>
      </w:pPr>
      <w:r>
        <w:rPr>
          <w:b/>
        </w:rPr>
        <w:t xml:space="preserve">SKIN: </w:t>
      </w:r>
      <w:r>
        <w:rPr>
          <w:b/>
          <w:spacing w:val="1"/>
        </w:rPr>
        <w:t xml:space="preserve"> </w:t>
      </w:r>
      <w:r>
        <w:t>Irritation</w:t>
      </w:r>
      <w:r>
        <w:rPr>
          <w:spacing w:val="1"/>
        </w:rPr>
        <w:t xml:space="preserve"> </w:t>
      </w:r>
      <w:r>
        <w:t>li</w:t>
      </w:r>
      <w:r>
        <w:rPr>
          <w:spacing w:val="1"/>
        </w:rPr>
        <w:t>k</w:t>
      </w:r>
      <w:r>
        <w:t>el</w:t>
      </w:r>
      <w:r>
        <w:rPr>
          <w:spacing w:val="-1"/>
        </w:rPr>
        <w:t>y</w:t>
      </w:r>
      <w:r>
        <w:t>,</w:t>
      </w:r>
      <w:r>
        <w:rPr>
          <w:spacing w:val="1"/>
        </w:rPr>
        <w:t xml:space="preserve"> </w:t>
      </w:r>
      <w:r>
        <w:t>redness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pai</w:t>
      </w:r>
      <w:r>
        <w:rPr>
          <w:spacing w:val="1"/>
        </w:rPr>
        <w:t>n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ay cause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o</w:t>
      </w:r>
      <w:r>
        <w:t>calized</w:t>
      </w:r>
      <w:r>
        <w:rPr>
          <w:spacing w:val="1"/>
        </w:rPr>
        <w:t xml:space="preserve"> </w:t>
      </w:r>
      <w:proofErr w:type="spellStart"/>
      <w:r>
        <w:t>defatting</w:t>
      </w:r>
      <w:proofErr w:type="spellEnd"/>
      <w:r>
        <w:t>,</w:t>
      </w:r>
      <w:r>
        <w:rPr>
          <w:spacing w:val="-1"/>
        </w:rPr>
        <w:t xml:space="preserve"> </w:t>
      </w:r>
      <w:r>
        <w:t>blistering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prolonged</w:t>
      </w:r>
      <w:r>
        <w:rPr>
          <w:spacing w:val="1"/>
        </w:rPr>
        <w:t xml:space="preserve"> </w:t>
      </w:r>
      <w:r>
        <w:t>skin</w:t>
      </w:r>
      <w:r>
        <w:rPr>
          <w:spacing w:val="1"/>
        </w:rPr>
        <w:t xml:space="preserve"> </w:t>
      </w:r>
      <w:r>
        <w:t xml:space="preserve">contact. 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ay be</w:t>
      </w:r>
      <w:r>
        <w:rPr>
          <w:spacing w:val="1"/>
        </w:rPr>
        <w:t xml:space="preserve"> </w:t>
      </w:r>
      <w:r>
        <w:t>absorbed t</w:t>
      </w:r>
      <w:r>
        <w:rPr>
          <w:spacing w:val="1"/>
        </w:rPr>
        <w:t>h</w:t>
      </w:r>
      <w:r>
        <w:t>rough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ski</w:t>
      </w:r>
      <w:r>
        <w:rPr>
          <w:spacing w:val="1"/>
        </w:rPr>
        <w:t>n</w:t>
      </w:r>
      <w:r>
        <w:t>.</w:t>
      </w:r>
    </w:p>
    <w:p w:rsidR="004A4BBF" w:rsidRDefault="006A37F9">
      <w:pPr>
        <w:spacing w:before="3" w:line="244" w:lineRule="auto"/>
        <w:ind w:left="840" w:right="201" w:hanging="720"/>
      </w:pPr>
      <w:r>
        <w:rPr>
          <w:b/>
        </w:rPr>
        <w:t>MEDICAL</w:t>
      </w:r>
      <w:r>
        <w:rPr>
          <w:b/>
          <w:spacing w:val="1"/>
        </w:rPr>
        <w:t xml:space="preserve"> </w:t>
      </w:r>
      <w:r>
        <w:rPr>
          <w:b/>
        </w:rPr>
        <w:t>CONDITION</w:t>
      </w:r>
      <w:r>
        <w:rPr>
          <w:b/>
          <w:spacing w:val="1"/>
        </w:rPr>
        <w:t xml:space="preserve"> </w:t>
      </w:r>
      <w:r>
        <w:rPr>
          <w:b/>
        </w:rPr>
        <w:t xml:space="preserve">AGGRAVATED: </w:t>
      </w:r>
      <w:r>
        <w:rPr>
          <w:b/>
          <w:spacing w:val="1"/>
        </w:rPr>
        <w:t xml:space="preserve"> </w:t>
      </w:r>
      <w:r>
        <w:t>Excessive</w:t>
      </w:r>
      <w:r>
        <w:rPr>
          <w:spacing w:val="1"/>
        </w:rPr>
        <w:t xml:space="preserve"> </w:t>
      </w:r>
      <w:r>
        <w:t>exposure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aggravate</w:t>
      </w:r>
      <w:r>
        <w:rPr>
          <w:spacing w:val="1"/>
        </w:rPr>
        <w:t xml:space="preserve"> </w:t>
      </w:r>
      <w:r>
        <w:t>pre-existing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t>sorders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eyes,</w:t>
      </w:r>
      <w:r>
        <w:rPr>
          <w:spacing w:val="1"/>
        </w:rPr>
        <w:t xml:space="preserve"> </w:t>
      </w:r>
      <w:r>
        <w:t>ski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</w:t>
      </w:r>
      <w:r>
        <w:t>respiratory,</w:t>
      </w:r>
      <w:r>
        <w:rPr>
          <w:spacing w:val="1"/>
        </w:rPr>
        <w:t xml:space="preserve"> </w:t>
      </w:r>
      <w:r>
        <w:t>liver, kidney,</w:t>
      </w:r>
      <w:r>
        <w:rPr>
          <w:spacing w:val="1"/>
        </w:rPr>
        <w:t xml:space="preserve"> </w:t>
      </w:r>
      <w:r>
        <w:t>cardiovascular</w:t>
      </w:r>
      <w:r>
        <w:rPr>
          <w:spacing w:val="1"/>
        </w:rPr>
        <w:t xml:space="preserve"> </w:t>
      </w:r>
      <w:r>
        <w:t>sys</w:t>
      </w:r>
      <w:r>
        <w:rPr>
          <w:spacing w:val="-1"/>
        </w:rPr>
        <w:t>t</w:t>
      </w:r>
      <w:r>
        <w:t>e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t>pul</w:t>
      </w:r>
      <w:r>
        <w:rPr>
          <w:spacing w:val="-2"/>
        </w:rPr>
        <w:t>m</w:t>
      </w:r>
      <w:r>
        <w:t>onary</w:t>
      </w:r>
      <w:r>
        <w:rPr>
          <w:spacing w:val="1"/>
        </w:rPr>
        <w:t xml:space="preserve"> </w:t>
      </w:r>
      <w:r>
        <w:t>illnesses,</w:t>
      </w:r>
      <w:r>
        <w:rPr>
          <w:spacing w:val="1"/>
        </w:rPr>
        <w:t xml:space="preserve"> </w:t>
      </w:r>
      <w:r>
        <w:t>or central</w:t>
      </w:r>
      <w:r>
        <w:rPr>
          <w:spacing w:val="1"/>
        </w:rPr>
        <w:t xml:space="preserve"> </w:t>
      </w:r>
      <w:r>
        <w:t>nervous</w:t>
      </w:r>
      <w:r>
        <w:rPr>
          <w:spacing w:val="1"/>
        </w:rPr>
        <w:t xml:space="preserve"> </w:t>
      </w:r>
      <w:r>
        <w:t>syste</w:t>
      </w:r>
      <w:r>
        <w:rPr>
          <w:spacing w:val="-2"/>
        </w:rPr>
        <w:t>m</w:t>
      </w:r>
      <w:r>
        <w:t>.</w:t>
      </w:r>
    </w:p>
    <w:p w:rsidR="004A4BBF" w:rsidRDefault="006A37F9">
      <w:pPr>
        <w:spacing w:before="3"/>
        <w:ind w:left="120"/>
      </w:pPr>
      <w:r>
        <w:rPr>
          <w:b/>
        </w:rPr>
        <w:t>ACUTE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 xml:space="preserve">ARDS: </w:t>
      </w:r>
      <w:r>
        <w:rPr>
          <w:b/>
          <w:spacing w:val="2"/>
        </w:rPr>
        <w:t xml:space="preserve"> </w:t>
      </w:r>
      <w:r>
        <w:t>E</w:t>
      </w:r>
      <w:r>
        <w:rPr>
          <w:spacing w:val="-1"/>
        </w:rPr>
        <w:t>y</w:t>
      </w:r>
      <w:r>
        <w:t>es: redness,</w:t>
      </w:r>
      <w:r>
        <w:rPr>
          <w:spacing w:val="1"/>
        </w:rPr>
        <w:t xml:space="preserve"> </w:t>
      </w:r>
      <w:r>
        <w:t>tearing,</w:t>
      </w:r>
      <w:r>
        <w:rPr>
          <w:spacing w:val="1"/>
        </w:rPr>
        <w:t xml:space="preserve"> </w:t>
      </w:r>
      <w:r>
        <w:t>blurred</w:t>
      </w:r>
      <w:r>
        <w:rPr>
          <w:spacing w:val="1"/>
        </w:rPr>
        <w:t xml:space="preserve"> </w:t>
      </w:r>
      <w:r>
        <w:t>vision</w:t>
      </w:r>
    </w:p>
    <w:p w:rsidR="004A4BBF" w:rsidRDefault="006A37F9">
      <w:pPr>
        <w:spacing w:before="4"/>
        <w:ind w:left="120"/>
      </w:pPr>
      <w:r>
        <w:t>S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 xml:space="preserve">: </w:t>
      </w:r>
      <w:proofErr w:type="spellStart"/>
      <w:r>
        <w:rPr>
          <w:spacing w:val="1"/>
        </w:rPr>
        <w:t>d</w:t>
      </w:r>
      <w:r>
        <w:t>efatti</w:t>
      </w:r>
      <w:r>
        <w:rPr>
          <w:spacing w:val="1"/>
        </w:rPr>
        <w:t>n</w:t>
      </w:r>
      <w:r>
        <w:t>g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d</w:t>
      </w:r>
      <w:r>
        <w:t>er</w:t>
      </w:r>
      <w:r>
        <w:rPr>
          <w:spacing w:val="-2"/>
        </w:rPr>
        <w:t>m</w:t>
      </w:r>
      <w:r>
        <w:t>atitis</w:t>
      </w:r>
    </w:p>
    <w:p w:rsidR="004A4BBF" w:rsidRDefault="006A37F9">
      <w:pPr>
        <w:spacing w:before="4"/>
        <w:ind w:left="120"/>
      </w:pPr>
      <w:r>
        <w:t>Inhalation: Anest</w:t>
      </w:r>
      <w:r>
        <w:rPr>
          <w:spacing w:val="1"/>
        </w:rPr>
        <w:t>h</w:t>
      </w:r>
      <w:r>
        <w:t>etic,</w:t>
      </w:r>
      <w:r>
        <w:rPr>
          <w:spacing w:val="1"/>
        </w:rPr>
        <w:t xml:space="preserve"> </w:t>
      </w:r>
      <w:r>
        <w:t>irritation,</w:t>
      </w:r>
      <w:r>
        <w:rPr>
          <w:spacing w:val="1"/>
        </w:rPr>
        <w:t xml:space="preserve"> </w:t>
      </w:r>
      <w:r>
        <w:t>Central Nervous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2"/>
        </w:rPr>
        <w:t xml:space="preserve"> </w:t>
      </w:r>
      <w:r>
        <w:t>depression</w:t>
      </w:r>
    </w:p>
    <w:p w:rsidR="004A4BBF" w:rsidRDefault="006A37F9">
      <w:pPr>
        <w:spacing w:before="4"/>
        <w:ind w:left="120"/>
      </w:pPr>
      <w:r>
        <w:t>Oral: abdo</w:t>
      </w:r>
      <w:r>
        <w:rPr>
          <w:spacing w:val="-2"/>
        </w:rPr>
        <w:t>m</w:t>
      </w:r>
      <w:r>
        <w:t>inal irritation, nausea,</w:t>
      </w:r>
      <w:r>
        <w:rPr>
          <w:spacing w:val="-1"/>
        </w:rPr>
        <w:t xml:space="preserve"> </w:t>
      </w:r>
      <w:r>
        <w:t>vo</w:t>
      </w:r>
      <w:r>
        <w:rPr>
          <w:spacing w:val="-2"/>
        </w:rPr>
        <w:t>m</w:t>
      </w:r>
      <w:r>
        <w:t>iting,</w:t>
      </w:r>
      <w:r>
        <w:rPr>
          <w:spacing w:val="1"/>
        </w:rPr>
        <w:t xml:space="preserve"> </w:t>
      </w:r>
      <w:r>
        <w:t>diarrhea,</w:t>
      </w:r>
      <w:r>
        <w:rPr>
          <w:spacing w:val="1"/>
        </w:rPr>
        <w:t xml:space="preserve"> </w:t>
      </w:r>
      <w:r>
        <w:t>aspiration</w:t>
      </w:r>
      <w:r>
        <w:rPr>
          <w:spacing w:val="1"/>
        </w:rPr>
        <w:t xml:space="preserve"> </w:t>
      </w:r>
      <w:r>
        <w:t>risk</w:t>
      </w:r>
    </w:p>
    <w:p w:rsidR="004A4BBF" w:rsidRDefault="006A37F9">
      <w:pPr>
        <w:spacing w:before="7" w:line="244" w:lineRule="auto"/>
        <w:ind w:left="840" w:right="766" w:hanging="720"/>
      </w:pPr>
      <w:r>
        <w:rPr>
          <w:b/>
        </w:rPr>
        <w:t>CHRONIC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 xml:space="preserve">ARDS: </w:t>
      </w:r>
      <w:r>
        <w:rPr>
          <w:b/>
          <w:spacing w:val="1"/>
        </w:rPr>
        <w:t xml:space="preserve"> </w:t>
      </w:r>
      <w:r>
        <w:t>Poss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cancer</w:t>
      </w:r>
      <w:r>
        <w:rPr>
          <w:spacing w:val="1"/>
        </w:rPr>
        <w:t xml:space="preserve"> </w:t>
      </w:r>
      <w:r>
        <w:t>caus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t>agent and</w:t>
      </w:r>
      <w:r>
        <w:rPr>
          <w:spacing w:val="1"/>
        </w:rPr>
        <w:t xml:space="preserve"> </w:t>
      </w:r>
      <w:r>
        <w:t>overexposure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 a</w:t>
      </w:r>
      <w:r>
        <w:rPr>
          <w:spacing w:val="-1"/>
        </w:rPr>
        <w:t>l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l</w:t>
      </w:r>
      <w:r>
        <w:t>ude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>m</w:t>
      </w:r>
      <w:r>
        <w:t>age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i</w:t>
      </w:r>
      <w:r>
        <w:t>dne</w:t>
      </w:r>
      <w:r>
        <w:rPr>
          <w:spacing w:val="-1"/>
        </w:rPr>
        <w:t>y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v</w:t>
      </w:r>
      <w:r>
        <w:t>er, dizziness,</w:t>
      </w:r>
      <w:r>
        <w:rPr>
          <w:spacing w:val="1"/>
        </w:rPr>
        <w:t xml:space="preserve"> </w:t>
      </w:r>
      <w:r>
        <w:t>headache,</w:t>
      </w:r>
      <w:r>
        <w:rPr>
          <w:spacing w:val="1"/>
        </w:rPr>
        <w:t xml:space="preserve"> </w:t>
      </w:r>
      <w:r>
        <w:t>nausea,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ental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>f</w:t>
      </w:r>
      <w:r>
        <w:t>usion,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disturbances,</w:t>
      </w:r>
      <w:r>
        <w:rPr>
          <w:spacing w:val="1"/>
        </w:rPr>
        <w:t xml:space="preserve"> </w:t>
      </w:r>
      <w:r>
        <w:t>der</w:t>
      </w:r>
      <w:r>
        <w:rPr>
          <w:spacing w:val="-2"/>
        </w:rPr>
        <w:t>m</w:t>
      </w:r>
      <w:r>
        <w:t>atitis,</w:t>
      </w:r>
      <w:r>
        <w:rPr>
          <w:spacing w:val="1"/>
        </w:rPr>
        <w:t xml:space="preserve"> </w:t>
      </w:r>
      <w:r>
        <w:t>lungs,</w:t>
      </w:r>
      <w:r>
        <w:rPr>
          <w:spacing w:val="1"/>
        </w:rPr>
        <w:t xml:space="preserve"> </w:t>
      </w:r>
      <w:r>
        <w:t>blood,</w:t>
      </w:r>
      <w:r>
        <w:rPr>
          <w:spacing w:val="1"/>
        </w:rPr>
        <w:t xml:space="preserve"> </w:t>
      </w:r>
      <w:r>
        <w:t>or central nervous syste</w:t>
      </w:r>
      <w:r>
        <w:rPr>
          <w:spacing w:val="-2"/>
        </w:rPr>
        <w:t>m</w:t>
      </w:r>
      <w:r>
        <w:t>.</w:t>
      </w:r>
    </w:p>
    <w:p w:rsidR="004A4BBF" w:rsidRDefault="006A37F9">
      <w:pPr>
        <w:spacing w:before="3"/>
        <w:ind w:left="120"/>
      </w:pPr>
      <w:r>
        <w:rPr>
          <w:b/>
        </w:rPr>
        <w:t xml:space="preserve">CARCINOGENICITY:   </w:t>
      </w:r>
      <w:r>
        <w:rPr>
          <w:b/>
          <w:spacing w:val="2"/>
        </w:rPr>
        <w:t xml:space="preserve"> </w:t>
      </w:r>
      <w:r>
        <w:rPr>
          <w:b/>
        </w:rPr>
        <w:t xml:space="preserve">OSHA: </w:t>
      </w:r>
      <w:r>
        <w:t xml:space="preserve">Yes   </w:t>
      </w:r>
      <w:r>
        <w:rPr>
          <w:spacing w:val="2"/>
        </w:rPr>
        <w:t xml:space="preserve"> </w:t>
      </w:r>
      <w:r>
        <w:rPr>
          <w:b/>
        </w:rPr>
        <w:t>ACGIH:</w:t>
      </w:r>
      <w:r>
        <w:rPr>
          <w:b/>
          <w:spacing w:val="1"/>
        </w:rPr>
        <w:t xml:space="preserve"> </w:t>
      </w:r>
      <w:r>
        <w:t>A3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Ani</w:t>
      </w:r>
      <w:r>
        <w:rPr>
          <w:spacing w:val="-2"/>
        </w:rPr>
        <w:t>m</w:t>
      </w:r>
      <w:r>
        <w:t xml:space="preserve">al Carcinogen  </w:t>
      </w:r>
      <w:r>
        <w:rPr>
          <w:spacing w:val="2"/>
        </w:rPr>
        <w:t xml:space="preserve"> </w:t>
      </w:r>
      <w:r>
        <w:rPr>
          <w:b/>
        </w:rPr>
        <w:t xml:space="preserve">NTP: </w:t>
      </w:r>
      <w:r>
        <w:t>2</w:t>
      </w:r>
      <w:r>
        <w:rPr>
          <w:spacing w:val="1"/>
        </w:rPr>
        <w:t xml:space="preserve"> </w:t>
      </w:r>
      <w:r>
        <w:t>- A</w:t>
      </w:r>
      <w:r>
        <w:rPr>
          <w:spacing w:val="1"/>
        </w:rPr>
        <w:t>n</w:t>
      </w:r>
      <w:r>
        <w:t>tici</w:t>
      </w:r>
      <w:r>
        <w:rPr>
          <w:spacing w:val="1"/>
        </w:rPr>
        <w:t>p</w:t>
      </w:r>
      <w:r>
        <w:t>ated</w:t>
      </w:r>
    </w:p>
    <w:p w:rsidR="004A4BBF" w:rsidRDefault="006A37F9">
      <w:pPr>
        <w:spacing w:before="7"/>
        <w:ind w:left="221"/>
      </w:pPr>
      <w:r>
        <w:rPr>
          <w:b/>
        </w:rPr>
        <w:t>IARC:</w:t>
      </w:r>
      <w:r>
        <w:rPr>
          <w:b/>
          <w:spacing w:val="1"/>
        </w:rPr>
        <w:t xml:space="preserve"> </w:t>
      </w:r>
      <w:r>
        <w:t>2A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Probable  </w:t>
      </w:r>
      <w:r>
        <w:rPr>
          <w:spacing w:val="2"/>
        </w:rPr>
        <w:t xml:space="preserve"> </w:t>
      </w:r>
      <w:r>
        <w:rPr>
          <w:b/>
        </w:rPr>
        <w:t xml:space="preserve">OTHER: </w:t>
      </w:r>
      <w:r>
        <w:rPr>
          <w:b/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Prop</w:t>
      </w:r>
      <w:r>
        <w:rPr>
          <w:spacing w:val="1"/>
        </w:rPr>
        <w:t xml:space="preserve"> </w:t>
      </w:r>
      <w:r>
        <w:t>65</w:t>
      </w:r>
    </w:p>
    <w:p w:rsidR="004A4BBF" w:rsidRDefault="004A4BBF">
      <w:pPr>
        <w:spacing w:before="6" w:line="140" w:lineRule="exact"/>
        <w:rPr>
          <w:sz w:val="14"/>
          <w:szCs w:val="14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line="220" w:lineRule="exact"/>
        <w:ind w:left="35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XII – ECOLOGICAL INFORMATION</w:t>
      </w:r>
    </w:p>
    <w:p w:rsidR="004A4BBF" w:rsidRDefault="004A4BBF">
      <w:pPr>
        <w:spacing w:before="2" w:line="120" w:lineRule="exact"/>
        <w:rPr>
          <w:sz w:val="12"/>
          <w:szCs w:val="12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before="34" w:line="244" w:lineRule="auto"/>
        <w:ind w:left="840" w:right="241" w:hanging="720"/>
      </w:pPr>
      <w:r>
        <w:rPr>
          <w:b/>
        </w:rPr>
        <w:t>ECOLOGICAL</w:t>
      </w:r>
      <w:r>
        <w:rPr>
          <w:b/>
          <w:spacing w:val="1"/>
        </w:rPr>
        <w:t xml:space="preserve"> </w:t>
      </w:r>
      <w:r>
        <w:rPr>
          <w:b/>
        </w:rPr>
        <w:t xml:space="preserve">INFORMATION: </w:t>
      </w:r>
      <w:r>
        <w:rPr>
          <w:b/>
          <w:spacing w:val="1"/>
        </w:rPr>
        <w:t xml:space="preserve"> </w:t>
      </w:r>
      <w:proofErr w:type="spellStart"/>
      <w:r>
        <w:t>Tetrachl</w:t>
      </w:r>
      <w:r>
        <w:rPr>
          <w:spacing w:val="1"/>
        </w:rPr>
        <w:t>o</w:t>
      </w:r>
      <w:r>
        <w:t>roeth</w:t>
      </w:r>
      <w:r>
        <w:rPr>
          <w:spacing w:val="-1"/>
        </w:rPr>
        <w:t>y</w:t>
      </w:r>
      <w:r>
        <w:t>lene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127-18-4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Ecotoxicity</w:t>
      </w:r>
      <w:proofErr w:type="spellEnd"/>
      <w:r>
        <w:t xml:space="preserve"> in water</w:t>
      </w:r>
      <w:r>
        <w:rPr>
          <w:spacing w:val="1"/>
        </w:rPr>
        <w:t xml:space="preserve"> </w:t>
      </w:r>
      <w:r>
        <w:t>(LC50): 18.4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/l 96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[Fish</w:t>
      </w:r>
      <w:r>
        <w:rPr>
          <w:spacing w:val="1"/>
        </w:rPr>
        <w:t xml:space="preserve"> </w:t>
      </w:r>
      <w:r>
        <w:t>(</w:t>
      </w:r>
      <w:proofErr w:type="spellStart"/>
      <w:r>
        <w:t>Fatt</w:t>
      </w:r>
      <w:r>
        <w:rPr>
          <w:spacing w:val="1"/>
        </w:rPr>
        <w:t>h</w:t>
      </w:r>
      <w:r>
        <w:t>ead</w:t>
      </w:r>
      <w:proofErr w:type="spellEnd"/>
      <w:r>
        <w:t xml:space="preserve"> Minnow)].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/l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[Daphnia</w:t>
      </w:r>
      <w:r>
        <w:rPr>
          <w:spacing w:val="1"/>
        </w:rPr>
        <w:t xml:space="preserve"> </w:t>
      </w:r>
      <w:r>
        <w:t>(daphnia)].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/l</w:t>
      </w:r>
      <w:r>
        <w:rPr>
          <w:spacing w:val="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hou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t>[Fish</w:t>
      </w:r>
      <w:r>
        <w:rPr>
          <w:spacing w:val="1"/>
        </w:rPr>
        <w:t xml:space="preserve"> </w:t>
      </w:r>
      <w:r>
        <w:t>(Rainbow</w:t>
      </w:r>
      <w:r>
        <w:rPr>
          <w:spacing w:val="1"/>
        </w:rPr>
        <w:t xml:space="preserve"> </w:t>
      </w:r>
      <w:r>
        <w:t>Trout)].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/l</w:t>
      </w:r>
      <w:r>
        <w:rPr>
          <w:spacing w:val="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[Fish</w:t>
      </w:r>
      <w:r>
        <w:rPr>
          <w:spacing w:val="1"/>
        </w:rPr>
        <w:t xml:space="preserve"> </w:t>
      </w:r>
      <w:r>
        <w:t>(Bluegill sunfish)</w:t>
      </w:r>
      <w:r>
        <w:rPr>
          <w:spacing w:val="-1"/>
        </w:rPr>
        <w:t>]</w:t>
      </w:r>
      <w:r>
        <w:t>.</w:t>
      </w:r>
    </w:p>
    <w:p w:rsidR="004A4BBF" w:rsidRDefault="006A37F9">
      <w:pPr>
        <w:spacing w:before="3"/>
        <w:ind w:left="120"/>
        <w:sectPr w:rsidR="004A4BBF">
          <w:pgSz w:w="12240" w:h="15840"/>
          <w:pgMar w:top="700" w:right="480" w:bottom="0" w:left="420" w:header="306" w:footer="179" w:gutter="0"/>
          <w:cols w:space="720"/>
        </w:sectPr>
      </w:pPr>
      <w:r>
        <w:rPr>
          <w:b/>
        </w:rPr>
        <w:t xml:space="preserve">BIODEGRADABILITY: </w:t>
      </w:r>
      <w:r>
        <w:rPr>
          <w:b/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ponent or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t>ponents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is product are</w:t>
      </w:r>
      <w:r>
        <w:rPr>
          <w:spacing w:val="1"/>
        </w:rPr>
        <w:t xml:space="preserve"> </w:t>
      </w:r>
      <w:r>
        <w:t>not biodegradable.</w:t>
      </w:r>
    </w:p>
    <w:p w:rsidR="004A4BBF" w:rsidRDefault="00A068D6">
      <w:pPr>
        <w:spacing w:before="4" w:line="140" w:lineRule="exact"/>
        <w:rPr>
          <w:sz w:val="14"/>
          <w:szCs w:val="14"/>
        </w:rPr>
      </w:pPr>
      <w:r w:rsidRPr="00A068D6">
        <w:lastRenderedPageBreak/>
        <w:pict>
          <v:group id="_x0000_s1074" style="position:absolute;margin-left:21.95pt;margin-top:597.85pt;width:570.95pt;height:21.3pt;z-index:-251651072;mso-position-horizontal-relative:page;mso-position-vertical-relative:page" coordorigin="439,11957" coordsize="11419,426">
            <v:shape id="_x0000_s1089" style="position:absolute;left:448;top:11965;width:43;height:0" coordorigin="448,11965" coordsize="43,0" path="m448,11965r43,e" filled="f" strokeweight=".82pt">
              <v:path arrowok="t"/>
            </v:shape>
            <v:shape id="_x0000_s1088" style="position:absolute;left:491;top:11965;width:11258;height:0" coordorigin="491,11965" coordsize="11258,0" path="m491,11965r11258,e" filled="f" strokeweight=".82pt">
              <v:path arrowok="t"/>
            </v:shape>
            <v:shape id="_x0000_s1087" style="position:absolute;left:491;top:11994;width:11258;height:0" coordorigin="491,11994" coordsize="11258,0" path="m491,11994r11258,e" filled="f" strokeweight=".82pt">
              <v:path arrowok="t"/>
            </v:shape>
            <v:shape id="_x0000_s1086" style="position:absolute;left:11778;top:11980;width:14;height:0" coordorigin="11778,11980" coordsize="14,0" path="m11778,11980r14,e" filled="f" strokeweight="2.26pt">
              <v:path arrowok="t"/>
            </v:shape>
            <v:shape id="_x0000_s1085" style="position:absolute;left:11749;top:11965;width:43;height:0" coordorigin="11749,11965" coordsize="43,0" path="m11749,11965r43,e" filled="f" strokeweight=".82pt">
              <v:path arrowok="t"/>
            </v:shape>
            <v:shape id="_x0000_s1084" style="position:absolute;left:448;top:12310;width:43;height:0" coordorigin="448,12310" coordsize="43,0" path="m448,12310r43,e" filled="f" strokeweight=".82pt">
              <v:path arrowok="t"/>
            </v:shape>
            <v:shape id="_x0000_s1083" style="position:absolute;left:491;top:12331;width:11258;height:0" coordorigin="491,12331" coordsize="11258,0" path="m491,12331r11258,e" filled="f" strokeweight="2.98pt">
              <v:path arrowok="t"/>
            </v:shape>
            <v:shape id="_x0000_s1082" style="position:absolute;left:491;top:12281;width:11258;height:0" coordorigin="491,12281" coordsize="11258,0" path="m491,12281r11258,e" filled="f" strokeweight=".82pt">
              <v:path arrowok="t"/>
            </v:shape>
            <v:shape id="_x0000_s1081" style="position:absolute;left:11793;top:12274;width:0;height:86" coordorigin="11793,12274" coordsize="0,86" path="m11793,12274r,86e" filled="f" strokeweight=".79725mm">
              <v:path arrowok="t"/>
            </v:shape>
            <v:shape id="_x0000_s1080" style="position:absolute;left:11749;top:12338;width:86;height:0" coordorigin="11749,12338" coordsize="86,0" path="m11749,12338r87,e" filled="f" strokeweight="2.26pt">
              <v:path arrowok="t"/>
            </v:shape>
            <v:shape id="_x0000_s1079" style="position:absolute;left:11778;top:12295;width:14;height:0" coordorigin="11778,12295" coordsize="14,0" path="m11778,12295r14,e" filled="f" strokeweight="2.26pt">
              <v:path arrowok="t"/>
            </v:shape>
            <v:shape id="_x0000_s1078" style="position:absolute;left:455;top:11972;width:0;height:330" coordorigin="455,11972" coordsize="0,330" path="m455,11972r,330e" filled="f" strokeweight=".82pt">
              <v:path arrowok="t"/>
            </v:shape>
            <v:shape id="_x0000_s1077" style="position:absolute;left:484;top:11987;width:0;height:301" coordorigin="484,11987" coordsize="0,301" path="m484,11987r,301e" filled="f" strokeweight=".82pt">
              <v:path arrowok="t"/>
            </v:shape>
            <v:shape id="_x0000_s1076" style="position:absolute;left:11807;top:12001;width:0;height:272" coordorigin="11807,12001" coordsize="0,272" path="m11807,12001r,273e" filled="f" strokeweight="1.05125mm">
              <v:path arrowok="t"/>
            </v:shape>
            <v:shape id="_x0000_s1075" style="position:absolute;left:11756;top:11987;width:0;height:301" coordorigin="11756,11987" coordsize="0,301" path="m11756,11987r,301e" filled="f" strokeweight=".82pt">
              <v:path arrowok="t"/>
            </v:shape>
            <w10:wrap anchorx="page" anchory="page"/>
          </v:group>
        </w:pict>
      </w:r>
      <w:r w:rsidRPr="00A068D6">
        <w:pict>
          <v:group id="_x0000_s1058" style="position:absolute;margin-left:21.95pt;margin-top:398.05pt;width:570.95pt;height:21.3pt;z-index:-251652096;mso-position-horizontal-relative:page;mso-position-vertical-relative:page" coordorigin="439,7961" coordsize="11419,426">
            <v:shape id="_x0000_s1073" style="position:absolute;left:448;top:7969;width:43;height:0" coordorigin="448,7969" coordsize="43,0" path="m448,7969r43,e" filled="f" strokeweight=".82pt">
              <v:path arrowok="t"/>
            </v:shape>
            <v:shape id="_x0000_s1072" style="position:absolute;left:491;top:7969;width:11258;height:0" coordorigin="491,7969" coordsize="11258,0" path="m491,7969r11258,e" filled="f" strokeweight=".82pt">
              <v:path arrowok="t"/>
            </v:shape>
            <v:shape id="_x0000_s1071" style="position:absolute;left:491;top:7998;width:11258;height:0" coordorigin="491,7998" coordsize="11258,0" path="m491,7998r11258,e" filled="f" strokeweight=".82pt">
              <v:path arrowok="t"/>
            </v:shape>
            <v:shape id="_x0000_s1070" style="position:absolute;left:11778;top:7984;width:14;height:0" coordorigin="11778,7984" coordsize="14,0" path="m11778,7984r14,e" filled="f" strokeweight="2.26pt">
              <v:path arrowok="t"/>
            </v:shape>
            <v:shape id="_x0000_s1069" style="position:absolute;left:11749;top:7969;width:43;height:0" coordorigin="11749,7969" coordsize="43,0" path="m11749,7969r43,e" filled="f" strokeweight=".82pt">
              <v:path arrowok="t"/>
            </v:shape>
            <v:shape id="_x0000_s1068" style="position:absolute;left:448;top:8314;width:43;height:0" coordorigin="448,8314" coordsize="43,0" path="m448,8314r43,e" filled="f" strokeweight=".82pt">
              <v:path arrowok="t"/>
            </v:shape>
            <v:shape id="_x0000_s1067" style="position:absolute;left:491;top:8335;width:11258;height:0" coordorigin="491,8335" coordsize="11258,0" path="m491,8335r11258,e" filled="f" strokeweight="2.98pt">
              <v:path arrowok="t"/>
            </v:shape>
            <v:shape id="_x0000_s1066" style="position:absolute;left:491;top:8285;width:11258;height:0" coordorigin="491,8285" coordsize="11258,0" path="m491,8285r11258,e" filled="f" strokeweight=".82pt">
              <v:path arrowok="t"/>
            </v:shape>
            <v:shape id="_x0000_s1065" style="position:absolute;left:11793;top:8278;width:0;height:86" coordorigin="11793,8278" coordsize="0,86" path="m11793,8278r,86e" filled="f" strokeweight=".79725mm">
              <v:path arrowok="t"/>
            </v:shape>
            <v:shape id="_x0000_s1064" style="position:absolute;left:11749;top:8342;width:86;height:0" coordorigin="11749,8342" coordsize="86,0" path="m11749,8342r87,e" filled="f" strokeweight="2.26pt">
              <v:path arrowok="t"/>
            </v:shape>
            <v:shape id="_x0000_s1063" style="position:absolute;left:11778;top:8299;width:14;height:0" coordorigin="11778,8299" coordsize="14,0" path="m11778,8299r14,e" filled="f" strokeweight="2.26pt">
              <v:path arrowok="t"/>
            </v:shape>
            <v:shape id="_x0000_s1062" style="position:absolute;left:455;top:7976;width:0;height:330" coordorigin="455,7976" coordsize="0,330" path="m455,7976r,330e" filled="f" strokeweight=".82pt">
              <v:path arrowok="t"/>
            </v:shape>
            <v:shape id="_x0000_s1061" style="position:absolute;left:484;top:7991;width:0;height:301" coordorigin="484,7991" coordsize="0,301" path="m484,7991r,301e" filled="f" strokeweight=".82pt">
              <v:path arrowok="t"/>
            </v:shape>
            <v:shape id="_x0000_s1060" style="position:absolute;left:11807;top:8005;width:0;height:272" coordorigin="11807,8005" coordsize="0,272" path="m11807,8005r,273e" filled="f" strokeweight="1.05125mm">
              <v:path arrowok="t"/>
            </v:shape>
            <v:shape id="_x0000_s1059" style="position:absolute;left:11756;top:7991;width:0;height:301" coordorigin="11756,7991" coordsize="0,301" path="m11756,7991r,301e" filled="f" strokeweight=".82pt">
              <v:path arrowok="t"/>
            </v:shape>
            <w10:wrap anchorx="page" anchory="page"/>
          </v:group>
        </w:pict>
      </w:r>
      <w:r w:rsidRPr="00A068D6">
        <w:pict>
          <v:group id="_x0000_s1042" style="position:absolute;margin-left:21.95pt;margin-top:163.8pt;width:570.95pt;height:21.3pt;z-index:-251653120;mso-position-horizontal-relative:page;mso-position-vertical-relative:page" coordorigin="439,3276" coordsize="11419,426">
            <v:shape id="_x0000_s1057" style="position:absolute;left:448;top:3284;width:43;height:0" coordorigin="448,3284" coordsize="43,0" path="m448,3284r43,e" filled="f" strokeweight=".82pt">
              <v:path arrowok="t"/>
            </v:shape>
            <v:shape id="_x0000_s1056" style="position:absolute;left:491;top:3284;width:11258;height:0" coordorigin="491,3284" coordsize="11258,0" path="m491,3284r11258,e" filled="f" strokeweight=".82pt">
              <v:path arrowok="t"/>
            </v:shape>
            <v:shape id="_x0000_s1055" style="position:absolute;left:491;top:3313;width:11258;height:0" coordorigin="491,3313" coordsize="11258,0" path="m491,3313r11258,e" filled="f" strokeweight=".82pt">
              <v:path arrowok="t"/>
            </v:shape>
            <v:shape id="_x0000_s1054" style="position:absolute;left:11778;top:3299;width:14;height:0" coordorigin="11778,3299" coordsize="14,0" path="m11778,3299r14,e" filled="f" strokeweight="2.26pt">
              <v:path arrowok="t"/>
            </v:shape>
            <v:shape id="_x0000_s1053" style="position:absolute;left:11749;top:3284;width:43;height:0" coordorigin="11749,3284" coordsize="43,0" path="m11749,3284r43,e" filled="f" strokeweight=".82pt">
              <v:path arrowok="t"/>
            </v:shape>
            <v:shape id="_x0000_s1052" style="position:absolute;left:448;top:3629;width:43;height:0" coordorigin="448,3629" coordsize="43,0" path="m448,3629r43,e" filled="f" strokeweight=".82pt">
              <v:path arrowok="t"/>
            </v:shape>
            <v:shape id="_x0000_s1051" style="position:absolute;left:491;top:3650;width:11258;height:0" coordorigin="491,3650" coordsize="11258,0" path="m491,3650r11258,e" filled="f" strokeweight="2.98pt">
              <v:path arrowok="t"/>
            </v:shape>
            <v:shape id="_x0000_s1050" style="position:absolute;left:491;top:3600;width:11258;height:0" coordorigin="491,3600" coordsize="11258,0" path="m491,3600r11258,e" filled="f" strokeweight=".82pt">
              <v:path arrowok="t"/>
            </v:shape>
            <v:shape id="_x0000_s1049" style="position:absolute;left:11793;top:3593;width:0;height:86" coordorigin="11793,3593" coordsize="0,86" path="m11793,3593r,86e" filled="f" strokeweight=".79725mm">
              <v:path arrowok="t"/>
            </v:shape>
            <v:shape id="_x0000_s1048" style="position:absolute;left:11749;top:3658;width:86;height:0" coordorigin="11749,3658" coordsize="86,0" path="m11749,3658r87,e" filled="f" strokeweight="2.26pt">
              <v:path arrowok="t"/>
            </v:shape>
            <v:shape id="_x0000_s1047" style="position:absolute;left:11778;top:3614;width:14;height:0" coordorigin="11778,3614" coordsize="14,0" path="m11778,3614r14,e" filled="f" strokeweight="2.26pt">
              <v:path arrowok="t"/>
            </v:shape>
            <v:shape id="_x0000_s1046" style="position:absolute;left:455;top:3292;width:0;height:330" coordorigin="455,3292" coordsize="0,330" path="m455,3292r,330e" filled="f" strokeweight=".82pt">
              <v:path arrowok="t"/>
            </v:shape>
            <v:shape id="_x0000_s1045" style="position:absolute;left:484;top:3306;width:0;height:301" coordorigin="484,3306" coordsize="0,301" path="m484,3306r,301e" filled="f" strokeweight=".82pt">
              <v:path arrowok="t"/>
            </v:shape>
            <v:shape id="_x0000_s1044" style="position:absolute;left:11807;top:3320;width:0;height:272" coordorigin="11807,3320" coordsize="0,272" path="m11807,3320r,273e" filled="f" strokeweight="1.05125mm">
              <v:path arrowok="t"/>
            </v:shape>
            <v:shape id="_x0000_s1043" style="position:absolute;left:11756;top:3306;width:0;height:301" coordorigin="11756,3306" coordsize="0,301" path="m11756,3306r,301e" filled="f" strokeweight=".82pt">
              <v:path arrowok="t"/>
            </v:shape>
            <w10:wrap anchorx="page" anchory="page"/>
          </v:group>
        </w:pict>
      </w:r>
      <w:r w:rsidRPr="00A068D6">
        <w:pict>
          <v:group id="_x0000_s1026" style="position:absolute;margin-left:21.95pt;margin-top:82.4pt;width:570.95pt;height:21.3pt;z-index:-251654144;mso-position-horizontal-relative:page;mso-position-vertical-relative:page" coordorigin="439,1648" coordsize="11419,426">
            <v:shape id="_x0000_s1041" style="position:absolute;left:448;top:1656;width:43;height:0" coordorigin="448,1656" coordsize="43,0" path="m448,1656r43,e" filled="f" strokeweight=".82pt">
              <v:path arrowok="t"/>
            </v:shape>
            <v:shape id="_x0000_s1040" style="position:absolute;left:491;top:1656;width:11258;height:0" coordorigin="491,1656" coordsize="11258,0" path="m491,1656r11258,e" filled="f" strokeweight=".82pt">
              <v:path arrowok="t"/>
            </v:shape>
            <v:shape id="_x0000_s1039" style="position:absolute;left:491;top:1685;width:11258;height:0" coordorigin="491,1685" coordsize="11258,0" path="m491,1685r11258,e" filled="f" strokeweight=".82pt">
              <v:path arrowok="t"/>
            </v:shape>
            <v:shape id="_x0000_s1038" style="position:absolute;left:11778;top:1670;width:14;height:0" coordorigin="11778,1670" coordsize="14,0" path="m11778,1670r14,e" filled="f" strokeweight="2.26pt">
              <v:path arrowok="t"/>
            </v:shape>
            <v:shape id="_x0000_s1037" style="position:absolute;left:11749;top:1656;width:43;height:0" coordorigin="11749,1656" coordsize="43,0" path="m11749,1656r43,e" filled="f" strokeweight=".82pt">
              <v:path arrowok="t"/>
            </v:shape>
            <v:shape id="_x0000_s1036" style="position:absolute;left:448;top:2000;width:43;height:0" coordorigin="448,2000" coordsize="43,0" path="m448,2000r43,e" filled="f" strokeweight=".82pt">
              <v:path arrowok="t"/>
            </v:shape>
            <v:shape id="_x0000_s1035" style="position:absolute;left:491;top:2022;width:11258;height:0" coordorigin="491,2022" coordsize="11258,0" path="m491,2022r11258,e" filled="f" strokeweight="2.98pt">
              <v:path arrowok="t"/>
            </v:shape>
            <v:shape id="_x0000_s1034" style="position:absolute;left:491;top:1972;width:11258;height:0" coordorigin="491,1972" coordsize="11258,0" path="m491,1972r11258,e" filled="f" strokeweight=".82pt">
              <v:path arrowok="t"/>
            </v:shape>
            <v:shape id="_x0000_s1033" style="position:absolute;left:11793;top:1964;width:0;height:86" coordorigin="11793,1964" coordsize="0,86" path="m11793,1964r,87e" filled="f" strokeweight=".79725mm">
              <v:path arrowok="t"/>
            </v:shape>
            <v:shape id="_x0000_s1032" style="position:absolute;left:11749;top:2029;width:86;height:0" coordorigin="11749,2029" coordsize="86,0" path="m11749,2029r87,e" filled="f" strokeweight="2.26pt">
              <v:path arrowok="t"/>
            </v:shape>
            <v:shape id="_x0000_s1031" style="position:absolute;left:11778;top:1986;width:14;height:0" coordorigin="11778,1986" coordsize="14,0" path="m11778,1986r14,e" filled="f" strokeweight="2.26pt">
              <v:path arrowok="t"/>
            </v:shape>
            <v:shape id="_x0000_s1030" style="position:absolute;left:455;top:1663;width:0;height:330" coordorigin="455,1663" coordsize="0,330" path="m455,1663r,330e" filled="f" strokeweight=".82pt">
              <v:path arrowok="t"/>
            </v:shape>
            <v:shape id="_x0000_s1029" style="position:absolute;left:484;top:1678;width:0;height:301" coordorigin="484,1678" coordsize="0,301" path="m484,1678r,301e" filled="f" strokeweight=".82pt">
              <v:path arrowok="t"/>
            </v:shape>
            <v:shape id="_x0000_s1028" style="position:absolute;left:11807;top:1692;width:0;height:272" coordorigin="11807,1692" coordsize="0,272" path="m11807,1692r,272e" filled="f" strokeweight="1.05125mm">
              <v:path arrowok="t"/>
            </v:shape>
            <v:shape id="_x0000_s1027" style="position:absolute;left:11756;top:1678;width:0;height:301" coordorigin="11756,1678" coordsize="0,301" path="m11756,1678r,301e" filled="f" strokeweight=".82pt">
              <v:path arrowok="t"/>
            </v:shape>
            <w10:wrap anchorx="page" anchory="page"/>
          </v:group>
        </w:pict>
      </w:r>
    </w:p>
    <w:p w:rsidR="004A4BBF" w:rsidRDefault="006A37F9">
      <w:pPr>
        <w:spacing w:before="34"/>
        <w:ind w:left="120"/>
      </w:pPr>
      <w:r>
        <w:rPr>
          <w:b/>
        </w:rPr>
        <w:t xml:space="preserve">BIOACCUMULATION: </w:t>
      </w:r>
      <w:r>
        <w:rPr>
          <w:b/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bioaccu</w:t>
      </w:r>
      <w:r>
        <w:rPr>
          <w:spacing w:val="-2"/>
        </w:rPr>
        <w:t>m</w:t>
      </w:r>
      <w:r>
        <w:rPr>
          <w:spacing w:val="1"/>
        </w:rPr>
        <w:t>u</w:t>
      </w:r>
      <w:r>
        <w:t>late</w:t>
      </w:r>
      <w:proofErr w:type="spellEnd"/>
      <w:r>
        <w:t>.</w:t>
      </w:r>
    </w:p>
    <w:p w:rsidR="004A4BBF" w:rsidRDefault="006A37F9">
      <w:pPr>
        <w:spacing w:before="7"/>
        <w:ind w:left="120"/>
      </w:pPr>
      <w:r>
        <w:rPr>
          <w:b/>
        </w:rPr>
        <w:t xml:space="preserve">SOIL MOBILITY:  </w:t>
      </w:r>
      <w:r>
        <w:t xml:space="preserve">This product is </w:t>
      </w:r>
      <w:r>
        <w:rPr>
          <w:spacing w:val="-2"/>
        </w:rPr>
        <w:t>m</w:t>
      </w:r>
      <w:r>
        <w:t>obile in</w:t>
      </w:r>
      <w:r>
        <w:rPr>
          <w:spacing w:val="1"/>
        </w:rPr>
        <w:t xml:space="preserve"> </w:t>
      </w:r>
      <w:r>
        <w:t>soil.</w:t>
      </w:r>
    </w:p>
    <w:p w:rsidR="004A4BBF" w:rsidRDefault="006A37F9">
      <w:pPr>
        <w:spacing w:before="7"/>
        <w:ind w:left="120"/>
      </w:pP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ECOLOGICAL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 xml:space="preserve">ARDS: 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-2"/>
        </w:rPr>
        <w:t>m</w:t>
      </w:r>
      <w:r>
        <w:t>aterial is t</w:t>
      </w:r>
      <w:r>
        <w:rPr>
          <w:spacing w:val="1"/>
        </w:rPr>
        <w:t>ox</w:t>
      </w:r>
      <w:r>
        <w:t>ic 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qu</w:t>
      </w:r>
      <w:r>
        <w:t>atic life.</w:t>
      </w:r>
    </w:p>
    <w:p w:rsidR="004A4BBF" w:rsidRDefault="004A4BBF">
      <w:pPr>
        <w:spacing w:before="1" w:line="100" w:lineRule="exact"/>
        <w:rPr>
          <w:sz w:val="11"/>
          <w:szCs w:val="11"/>
        </w:rPr>
      </w:pPr>
    </w:p>
    <w:p w:rsidR="004A4BBF" w:rsidRDefault="006A37F9">
      <w:pPr>
        <w:spacing w:line="220" w:lineRule="exact"/>
        <w:ind w:left="35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XIII – DISPOSAL CONSIDERATIONS</w:t>
      </w:r>
    </w:p>
    <w:p w:rsidR="004A4BBF" w:rsidRDefault="004A4BBF">
      <w:pPr>
        <w:spacing w:before="2" w:line="120" w:lineRule="exact"/>
        <w:rPr>
          <w:sz w:val="12"/>
          <w:szCs w:val="12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before="34"/>
        <w:ind w:left="120"/>
      </w:pPr>
      <w:r>
        <w:rPr>
          <w:b/>
        </w:rPr>
        <w:t xml:space="preserve">WASTE DISPOSAL: </w:t>
      </w:r>
      <w:r>
        <w:rPr>
          <w:b/>
          <w:spacing w:val="1"/>
        </w:rPr>
        <w:t xml:space="preserve"> </w:t>
      </w:r>
      <w:r>
        <w:t>Dispose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feder</w:t>
      </w:r>
      <w:r>
        <w:rPr>
          <w:spacing w:val="-1"/>
        </w:rPr>
        <w:t>a</w:t>
      </w:r>
      <w:r>
        <w:t>l, state, and local regulations.</w:t>
      </w:r>
    </w:p>
    <w:p w:rsidR="004A4BBF" w:rsidRDefault="006A37F9">
      <w:pPr>
        <w:spacing w:before="7" w:line="244" w:lineRule="auto"/>
        <w:ind w:left="840" w:right="854" w:hanging="720"/>
      </w:pPr>
      <w:r>
        <w:rPr>
          <w:b/>
        </w:rPr>
        <w:t>RCRA</w:t>
      </w:r>
      <w:r>
        <w:rPr>
          <w:b/>
          <w:spacing w:val="1"/>
        </w:rPr>
        <w:t xml:space="preserve"> </w:t>
      </w:r>
      <w:r>
        <w:rPr>
          <w:b/>
        </w:rPr>
        <w:t xml:space="preserve">STATUS: </w:t>
      </w:r>
      <w:r>
        <w:rPr>
          <w:b/>
          <w:spacing w:val="1"/>
        </w:rPr>
        <w:t xml:space="preserve"> </w:t>
      </w:r>
      <w:r>
        <w:rPr>
          <w:spacing w:val="2"/>
        </w:rPr>
        <w:t>W</w:t>
      </w:r>
      <w:r>
        <w:t>aste solvent likely considered</w:t>
      </w:r>
      <w:r>
        <w:rPr>
          <w:spacing w:val="1"/>
        </w:rPr>
        <w:t xml:space="preserve"> </w:t>
      </w:r>
      <w:r>
        <w:t>U210</w:t>
      </w:r>
      <w:r>
        <w:rPr>
          <w:spacing w:val="1"/>
        </w:rPr>
        <w:t xml:space="preserve"> </w:t>
      </w:r>
      <w:r>
        <w:t>(</w:t>
      </w:r>
      <w:proofErr w:type="spellStart"/>
      <w:r>
        <w:t>Tetrachloroethylene</w:t>
      </w:r>
      <w:proofErr w:type="spellEnd"/>
      <w:r>
        <w:t>)</w:t>
      </w:r>
      <w:r>
        <w:rPr>
          <w:spacing w:val="1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RCRA,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fully characterized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disposal (40</w:t>
      </w:r>
      <w:r>
        <w:rPr>
          <w:spacing w:val="1"/>
        </w:rPr>
        <w:t xml:space="preserve"> </w:t>
      </w:r>
      <w:r>
        <w:t>CFR 261).</w:t>
      </w:r>
    </w:p>
    <w:p w:rsidR="004A4BBF" w:rsidRDefault="004A4BBF">
      <w:pPr>
        <w:spacing w:before="1" w:line="140" w:lineRule="exact"/>
        <w:rPr>
          <w:sz w:val="14"/>
          <w:szCs w:val="14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line="220" w:lineRule="exact"/>
        <w:ind w:left="33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XIV - TRANSPORTATION INFORMATION</w:t>
      </w:r>
    </w:p>
    <w:p w:rsidR="004A4BBF" w:rsidRDefault="004A4BBF">
      <w:pPr>
        <w:spacing w:before="2" w:line="120" w:lineRule="exact"/>
        <w:rPr>
          <w:sz w:val="12"/>
          <w:szCs w:val="12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before="34"/>
        <w:ind w:left="120"/>
      </w:pPr>
      <w:r>
        <w:rPr>
          <w:b/>
        </w:rPr>
        <w:t>PROPER</w:t>
      </w:r>
      <w:r>
        <w:rPr>
          <w:b/>
          <w:spacing w:val="1"/>
        </w:rPr>
        <w:t xml:space="preserve"> </w:t>
      </w:r>
      <w:r>
        <w:rPr>
          <w:b/>
        </w:rPr>
        <w:t>SHIPPING</w:t>
      </w:r>
      <w:r>
        <w:rPr>
          <w:b/>
          <w:spacing w:val="1"/>
        </w:rPr>
        <w:t xml:space="preserve"> </w:t>
      </w:r>
      <w:r>
        <w:rPr>
          <w:b/>
        </w:rPr>
        <w:t xml:space="preserve">NAME:  </w:t>
      </w:r>
      <w:r>
        <w:t>Aerosols,</w:t>
      </w:r>
      <w:r>
        <w:rPr>
          <w:spacing w:val="1"/>
        </w:rPr>
        <w:t xml:space="preserve"> </w:t>
      </w:r>
      <w:r>
        <w:t>Ltd.</w:t>
      </w:r>
      <w:r>
        <w:rPr>
          <w:spacing w:val="1"/>
        </w:rPr>
        <w:t xml:space="preserve"> </w:t>
      </w:r>
      <w:r>
        <w:t>Qt</w:t>
      </w:r>
      <w:r>
        <w:rPr>
          <w:spacing w:val="-1"/>
        </w:rPr>
        <w:t>y</w:t>
      </w:r>
      <w:r>
        <w:t>.</w:t>
      </w:r>
    </w:p>
    <w:p w:rsidR="004A4BBF" w:rsidRDefault="006A37F9">
      <w:pPr>
        <w:spacing w:before="7"/>
        <w:ind w:left="12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</w:t>
      </w:r>
      <w:r>
        <w:rPr>
          <w:b/>
          <w:spacing w:val="1"/>
        </w:rPr>
        <w:t xml:space="preserve"> </w:t>
      </w:r>
      <w:r>
        <w:rPr>
          <w:b/>
        </w:rPr>
        <w:t xml:space="preserve">CLASS/DIVISION: </w:t>
      </w:r>
      <w:r>
        <w:rPr>
          <w:spacing w:val="1"/>
        </w:rPr>
        <w:t>2.</w:t>
      </w:r>
      <w:r>
        <w:t>1</w:t>
      </w:r>
      <w:r>
        <w:rPr>
          <w:spacing w:val="1"/>
        </w:rPr>
        <w:t xml:space="preserve"> (6.1)</w:t>
      </w:r>
    </w:p>
    <w:p w:rsidR="004A4BBF" w:rsidRDefault="006A37F9">
      <w:pPr>
        <w:spacing w:before="7"/>
        <w:ind w:left="120"/>
      </w:pPr>
      <w:r>
        <w:rPr>
          <w:b/>
        </w:rPr>
        <w:t>UN/NA</w:t>
      </w:r>
      <w:r>
        <w:rPr>
          <w:b/>
          <w:spacing w:val="1"/>
        </w:rPr>
        <w:t xml:space="preserve"> </w:t>
      </w:r>
      <w:r>
        <w:rPr>
          <w:b/>
        </w:rPr>
        <w:t xml:space="preserve">NUMBER:                    </w:t>
      </w:r>
      <w:r>
        <w:rPr>
          <w:b/>
          <w:spacing w:val="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 xml:space="preserve"> 1950</w:t>
      </w:r>
    </w:p>
    <w:p w:rsidR="004A4BBF" w:rsidRDefault="006A37F9">
      <w:pPr>
        <w:spacing w:before="7"/>
        <w:ind w:left="120"/>
      </w:pPr>
      <w:r>
        <w:rPr>
          <w:b/>
        </w:rPr>
        <w:t>PACKAGING</w:t>
      </w:r>
      <w:r>
        <w:rPr>
          <w:b/>
          <w:spacing w:val="1"/>
        </w:rPr>
        <w:t xml:space="preserve"> </w:t>
      </w:r>
      <w:r>
        <w:rPr>
          <w:b/>
        </w:rPr>
        <w:t xml:space="preserve">GROUP:           </w:t>
      </w:r>
      <w:r>
        <w:rPr>
          <w:b/>
          <w:spacing w:val="5"/>
        </w:rPr>
        <w:t xml:space="preserve"> </w:t>
      </w:r>
      <w:r>
        <w:t>N/A</w:t>
      </w:r>
    </w:p>
    <w:p w:rsidR="004A4BBF" w:rsidRDefault="004A4BBF">
      <w:pPr>
        <w:spacing w:before="3" w:line="240" w:lineRule="exact"/>
        <w:rPr>
          <w:sz w:val="24"/>
          <w:szCs w:val="24"/>
        </w:rPr>
      </w:pPr>
    </w:p>
    <w:p w:rsidR="004A4BBF" w:rsidRDefault="006A37F9">
      <w:pPr>
        <w:ind w:left="120"/>
      </w:pPr>
      <w:r>
        <w:rPr>
          <w:b/>
        </w:rPr>
        <w:t>AIR</w:t>
      </w:r>
      <w:r>
        <w:rPr>
          <w:b/>
          <w:spacing w:val="1"/>
        </w:rPr>
        <w:t xml:space="preserve"> </w:t>
      </w:r>
      <w:r>
        <w:rPr>
          <w:b/>
        </w:rPr>
        <w:t>SHIPMENT</w:t>
      </w:r>
    </w:p>
    <w:p w:rsidR="004A4BBF" w:rsidRDefault="006A37F9">
      <w:pPr>
        <w:spacing w:before="5"/>
        <w:ind w:left="120"/>
      </w:pPr>
      <w:r>
        <w:rPr>
          <w:b/>
        </w:rPr>
        <w:t>PROPER</w:t>
      </w:r>
      <w:r>
        <w:rPr>
          <w:b/>
          <w:spacing w:val="1"/>
        </w:rPr>
        <w:t xml:space="preserve"> </w:t>
      </w:r>
      <w:r>
        <w:rPr>
          <w:b/>
        </w:rPr>
        <w:t>SHIPPING</w:t>
      </w:r>
      <w:r>
        <w:rPr>
          <w:b/>
          <w:spacing w:val="1"/>
        </w:rPr>
        <w:t xml:space="preserve"> </w:t>
      </w:r>
      <w:r>
        <w:rPr>
          <w:b/>
        </w:rPr>
        <w:t xml:space="preserve">NAME:  </w:t>
      </w:r>
      <w:r>
        <w:t>Forbidden</w:t>
      </w:r>
      <w:r>
        <w:rPr>
          <w:spacing w:val="1"/>
        </w:rPr>
        <w:t xml:space="preserve"> </w:t>
      </w:r>
      <w:r>
        <w:t>by USDOT</w:t>
      </w:r>
      <w:r>
        <w:rPr>
          <w:spacing w:val="1"/>
        </w:rPr>
        <w:t xml:space="preserve"> </w:t>
      </w:r>
      <w:r>
        <w:t>Regulations</w:t>
      </w:r>
    </w:p>
    <w:p w:rsidR="004A4BBF" w:rsidRDefault="006A37F9">
      <w:pPr>
        <w:spacing w:before="7"/>
        <w:ind w:left="12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</w:t>
      </w:r>
      <w:r>
        <w:rPr>
          <w:b/>
          <w:spacing w:val="1"/>
        </w:rPr>
        <w:t xml:space="preserve"> </w:t>
      </w:r>
      <w:r>
        <w:rPr>
          <w:b/>
        </w:rPr>
        <w:t xml:space="preserve">CLASS/DIVISION: </w:t>
      </w:r>
      <w:r>
        <w:t>N/A</w:t>
      </w:r>
    </w:p>
    <w:p w:rsidR="004A4BBF" w:rsidRDefault="006A37F9">
      <w:pPr>
        <w:spacing w:before="7"/>
        <w:ind w:left="120"/>
      </w:pPr>
      <w:r>
        <w:rPr>
          <w:b/>
        </w:rPr>
        <w:t>UN/NA</w:t>
      </w:r>
      <w:r>
        <w:rPr>
          <w:b/>
          <w:spacing w:val="1"/>
        </w:rPr>
        <w:t xml:space="preserve"> </w:t>
      </w:r>
      <w:r>
        <w:rPr>
          <w:b/>
        </w:rPr>
        <w:t xml:space="preserve">NUMBER:                    </w:t>
      </w:r>
      <w:r>
        <w:rPr>
          <w:b/>
          <w:spacing w:val="8"/>
        </w:rPr>
        <w:t xml:space="preserve"> </w:t>
      </w:r>
      <w:r>
        <w:t>N/A</w:t>
      </w:r>
    </w:p>
    <w:p w:rsidR="004A4BBF" w:rsidRDefault="004A4BBF">
      <w:pPr>
        <w:spacing w:before="19" w:line="200" w:lineRule="exact"/>
      </w:pPr>
    </w:p>
    <w:p w:rsidR="004A4BBF" w:rsidRDefault="006A37F9">
      <w:pPr>
        <w:spacing w:line="245" w:lineRule="auto"/>
        <w:ind w:left="120" w:right="8932"/>
      </w:pPr>
      <w:r>
        <w:rPr>
          <w:b/>
        </w:rPr>
        <w:t>SHIPPING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WATER: VESSEL (IMO/IMDG)</w:t>
      </w:r>
    </w:p>
    <w:p w:rsidR="004A4BBF" w:rsidRDefault="006A37F9">
      <w:pPr>
        <w:ind w:left="120"/>
      </w:pPr>
      <w:r>
        <w:rPr>
          <w:b/>
        </w:rPr>
        <w:t>PROPER</w:t>
      </w:r>
      <w:r>
        <w:rPr>
          <w:b/>
          <w:spacing w:val="1"/>
        </w:rPr>
        <w:t xml:space="preserve"> </w:t>
      </w:r>
      <w:r>
        <w:rPr>
          <w:b/>
        </w:rPr>
        <w:t>SHIPPING</w:t>
      </w:r>
      <w:r>
        <w:rPr>
          <w:b/>
          <w:spacing w:val="1"/>
        </w:rPr>
        <w:t xml:space="preserve"> </w:t>
      </w:r>
      <w:r>
        <w:rPr>
          <w:b/>
        </w:rPr>
        <w:t xml:space="preserve">NAME:  </w:t>
      </w:r>
      <w:r>
        <w:t>Aerosols,</w:t>
      </w:r>
      <w:r>
        <w:rPr>
          <w:spacing w:val="1"/>
        </w:rPr>
        <w:t xml:space="preserve"> </w:t>
      </w:r>
      <w:r>
        <w:t>Ltd.</w:t>
      </w:r>
      <w:r>
        <w:rPr>
          <w:spacing w:val="1"/>
        </w:rPr>
        <w:t xml:space="preserve"> </w:t>
      </w:r>
      <w:r>
        <w:t>Qt</w:t>
      </w:r>
      <w:r>
        <w:rPr>
          <w:spacing w:val="-1"/>
        </w:rPr>
        <w:t>y</w:t>
      </w:r>
      <w:r>
        <w:t>.</w:t>
      </w:r>
    </w:p>
    <w:p w:rsidR="004A4BBF" w:rsidRDefault="006A37F9">
      <w:pPr>
        <w:spacing w:before="7"/>
        <w:ind w:left="120"/>
      </w:pP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</w:t>
      </w:r>
      <w:r>
        <w:rPr>
          <w:b/>
          <w:spacing w:val="1"/>
        </w:rPr>
        <w:t xml:space="preserve"> </w:t>
      </w:r>
      <w:r>
        <w:rPr>
          <w:b/>
        </w:rPr>
        <w:t xml:space="preserve">CLASS/DIVISION: </w:t>
      </w:r>
      <w:r>
        <w:rPr>
          <w:spacing w:val="1"/>
        </w:rPr>
        <w:t>2.</w:t>
      </w:r>
      <w:r>
        <w:t>1</w:t>
      </w:r>
      <w:r>
        <w:rPr>
          <w:spacing w:val="1"/>
        </w:rPr>
        <w:t xml:space="preserve"> (6.1)</w:t>
      </w:r>
    </w:p>
    <w:p w:rsidR="004A4BBF" w:rsidRDefault="006A37F9">
      <w:pPr>
        <w:spacing w:before="7"/>
        <w:ind w:left="120"/>
      </w:pPr>
      <w:r>
        <w:rPr>
          <w:b/>
        </w:rPr>
        <w:t>UN/NA</w:t>
      </w:r>
      <w:r>
        <w:rPr>
          <w:b/>
          <w:spacing w:val="1"/>
        </w:rPr>
        <w:t xml:space="preserve"> </w:t>
      </w:r>
      <w:r>
        <w:rPr>
          <w:b/>
        </w:rPr>
        <w:t xml:space="preserve">NUMBER:                   </w:t>
      </w:r>
      <w:r>
        <w:rPr>
          <w:b/>
          <w:spacing w:val="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 xml:space="preserve"> 1950</w:t>
      </w:r>
    </w:p>
    <w:p w:rsidR="004A4BBF" w:rsidRDefault="006A37F9">
      <w:pPr>
        <w:spacing w:before="7"/>
        <w:ind w:left="120"/>
      </w:pPr>
      <w:r>
        <w:rPr>
          <w:b/>
        </w:rPr>
        <w:t>ENVIRONMENTAL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ARDS</w:t>
      </w:r>
      <w:r>
        <w:rPr>
          <w:b/>
          <w:spacing w:val="1"/>
        </w:rPr>
        <w:t xml:space="preserve"> </w:t>
      </w:r>
      <w:r>
        <w:rPr>
          <w:b/>
        </w:rPr>
        <w:t xml:space="preserve">WATER: </w:t>
      </w:r>
      <w:r>
        <w:rPr>
          <w:b/>
          <w:spacing w:val="2"/>
        </w:rPr>
        <w:t xml:space="preserve"> </w:t>
      </w:r>
      <w:r>
        <w:t>Mari</w:t>
      </w:r>
      <w:r>
        <w:rPr>
          <w:spacing w:val="1"/>
        </w:rPr>
        <w:t>n</w:t>
      </w:r>
      <w:r>
        <w:t>e P</w:t>
      </w:r>
      <w:r>
        <w:rPr>
          <w:spacing w:val="1"/>
        </w:rPr>
        <w:t>o</w:t>
      </w:r>
      <w:r>
        <w:t>ll</w:t>
      </w:r>
      <w:r>
        <w:rPr>
          <w:spacing w:val="1"/>
        </w:rPr>
        <w:t>u</w:t>
      </w:r>
      <w:r>
        <w:t>ta</w:t>
      </w:r>
      <w:r>
        <w:rPr>
          <w:spacing w:val="1"/>
        </w:rPr>
        <w:t>n</w:t>
      </w:r>
      <w:r>
        <w:t>t</w:t>
      </w:r>
    </w:p>
    <w:p w:rsidR="004A4BBF" w:rsidRDefault="004A4BBF">
      <w:pPr>
        <w:spacing w:before="5" w:line="140" w:lineRule="exact"/>
        <w:rPr>
          <w:sz w:val="14"/>
          <w:szCs w:val="14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line="220" w:lineRule="exact"/>
        <w:ind w:left="35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XV - REGULATORY INFORMATION</w:t>
      </w:r>
    </w:p>
    <w:p w:rsidR="004A4BBF" w:rsidRDefault="004A4BBF">
      <w:pPr>
        <w:spacing w:line="120" w:lineRule="exact"/>
        <w:rPr>
          <w:sz w:val="12"/>
          <w:szCs w:val="12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before="34"/>
        <w:ind w:left="120"/>
        <w:rPr>
          <w:rFonts w:ascii="Arial" w:eastAsia="Arial" w:hAnsi="Arial" w:cs="Arial"/>
        </w:rPr>
      </w:pPr>
      <w:r>
        <w:rPr>
          <w:b/>
        </w:rPr>
        <w:t>TSCA</w:t>
      </w:r>
      <w:r>
        <w:rPr>
          <w:b/>
          <w:spacing w:val="1"/>
        </w:rPr>
        <w:t xml:space="preserve"> </w:t>
      </w:r>
      <w:r>
        <w:rPr>
          <w:b/>
        </w:rPr>
        <w:t xml:space="preserve">STATUS: </w:t>
      </w:r>
      <w:r>
        <w:rPr>
          <w:b/>
          <w:spacing w:val="1"/>
        </w:rPr>
        <w:t xml:space="preserve"> </w:t>
      </w:r>
      <w:r>
        <w:rPr>
          <w:rFonts w:ascii="Arial" w:eastAsia="Arial" w:hAnsi="Arial" w:cs="Arial"/>
        </w:rPr>
        <w:t>All Chemicals are listed or exempt.</w:t>
      </w:r>
    </w:p>
    <w:p w:rsidR="004A4BBF" w:rsidRDefault="006A37F9">
      <w:pPr>
        <w:spacing w:before="6" w:line="244" w:lineRule="auto"/>
        <w:ind w:left="840" w:right="524" w:hanging="720"/>
      </w:pPr>
      <w:r>
        <w:rPr>
          <w:b/>
        </w:rPr>
        <w:t>CERCLA</w:t>
      </w:r>
      <w:r>
        <w:rPr>
          <w:b/>
          <w:spacing w:val="1"/>
        </w:rPr>
        <w:t xml:space="preserve"> </w:t>
      </w:r>
      <w:r>
        <w:rPr>
          <w:b/>
        </w:rPr>
        <w:t>(COMPREHENSIVE</w:t>
      </w:r>
      <w:r>
        <w:rPr>
          <w:b/>
          <w:spacing w:val="1"/>
        </w:rPr>
        <w:t xml:space="preserve"> </w:t>
      </w:r>
      <w:r>
        <w:rPr>
          <w:b/>
        </w:rPr>
        <w:t>RESPONSE</w:t>
      </w:r>
      <w:r>
        <w:rPr>
          <w:b/>
          <w:spacing w:val="1"/>
        </w:rPr>
        <w:t xml:space="preserve"> </w:t>
      </w:r>
      <w:r>
        <w:rPr>
          <w:b/>
        </w:rPr>
        <w:t>COMPENSATION,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LIABILITY</w:t>
      </w:r>
      <w:r>
        <w:rPr>
          <w:b/>
          <w:spacing w:val="1"/>
        </w:rPr>
        <w:t xml:space="preserve"> </w:t>
      </w:r>
      <w:r>
        <w:rPr>
          <w:b/>
        </w:rPr>
        <w:t>ACT):</w:t>
      </w:r>
      <w:r>
        <w:rPr>
          <w:b/>
          <w:spacing w:val="38"/>
        </w:rPr>
        <w:t xml:space="preserve"> </w:t>
      </w:r>
      <w:proofErr w:type="spellStart"/>
      <w:r>
        <w:rPr>
          <w:b/>
        </w:rPr>
        <w:t>Tetrachloroethylene</w:t>
      </w:r>
      <w:proofErr w:type="spellEnd"/>
      <w:r>
        <w:rPr>
          <w:b/>
        </w:rPr>
        <w:t xml:space="preserve"> </w:t>
      </w:r>
      <w:r>
        <w:rPr>
          <w:spacing w:val="1"/>
        </w:rPr>
        <w:t xml:space="preserve">(127-18-4) </w:t>
      </w:r>
      <w:r>
        <w:t>Reportable Quantity = 100 lbs</w:t>
      </w:r>
    </w:p>
    <w:p w:rsidR="004A4BBF" w:rsidRDefault="006A37F9">
      <w:pPr>
        <w:spacing w:before="3"/>
        <w:ind w:left="120"/>
      </w:pPr>
      <w:r>
        <w:rPr>
          <w:b/>
        </w:rPr>
        <w:t>SARA</w:t>
      </w:r>
      <w:r>
        <w:rPr>
          <w:b/>
          <w:spacing w:val="1"/>
        </w:rPr>
        <w:t xml:space="preserve"> </w:t>
      </w:r>
      <w:r>
        <w:rPr>
          <w:b/>
        </w:rPr>
        <w:t>311/312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>Z</w:t>
      </w:r>
      <w:r>
        <w:rPr>
          <w:b/>
        </w:rPr>
        <w:t>ARD</w:t>
      </w:r>
      <w:r>
        <w:rPr>
          <w:b/>
          <w:spacing w:val="1"/>
        </w:rPr>
        <w:t xml:space="preserve"> </w:t>
      </w:r>
      <w:r>
        <w:rPr>
          <w:b/>
        </w:rPr>
        <w:t xml:space="preserve">CATEGORIES: </w:t>
      </w:r>
      <w:r>
        <w:rPr>
          <w:b/>
          <w:spacing w:val="1"/>
        </w:rPr>
        <w:t xml:space="preserve"> </w:t>
      </w:r>
      <w:r>
        <w:t>Acute.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h</w:t>
      </w:r>
      <w:r>
        <w:t>ronic,</w:t>
      </w:r>
      <w:r>
        <w:rPr>
          <w:spacing w:val="1"/>
        </w:rPr>
        <w:t xml:space="preserve"> </w:t>
      </w:r>
      <w:r>
        <w:t>Fla</w:t>
      </w:r>
      <w:r>
        <w:rPr>
          <w:spacing w:val="-2"/>
        </w:rPr>
        <w:t>mm</w:t>
      </w:r>
      <w:r>
        <w:t>able,</w:t>
      </w:r>
      <w:r>
        <w:rPr>
          <w:spacing w:val="1"/>
        </w:rPr>
        <w:t xml:space="preserve"> </w:t>
      </w:r>
      <w:r>
        <w:t>Carcinogen</w:t>
      </w:r>
    </w:p>
    <w:p w:rsidR="004A4BBF" w:rsidRDefault="006A37F9">
      <w:pPr>
        <w:spacing w:before="7"/>
        <w:ind w:left="120"/>
      </w:pPr>
      <w:r>
        <w:rPr>
          <w:b/>
        </w:rPr>
        <w:t>SARA</w:t>
      </w:r>
      <w:r>
        <w:rPr>
          <w:b/>
          <w:spacing w:val="1"/>
        </w:rPr>
        <w:t xml:space="preserve"> </w:t>
      </w:r>
      <w:r>
        <w:rPr>
          <w:b/>
        </w:rPr>
        <w:t>313</w:t>
      </w:r>
      <w:r>
        <w:rPr>
          <w:b/>
          <w:spacing w:val="1"/>
        </w:rPr>
        <w:t xml:space="preserve"> </w:t>
      </w:r>
      <w:r>
        <w:rPr>
          <w:b/>
        </w:rPr>
        <w:t>REPORTABLE</w:t>
      </w:r>
      <w:r>
        <w:rPr>
          <w:b/>
          <w:spacing w:val="1"/>
        </w:rPr>
        <w:t xml:space="preserve"> </w:t>
      </w:r>
      <w:r>
        <w:rPr>
          <w:b/>
        </w:rPr>
        <w:t>INGREDIEN</w:t>
      </w:r>
      <w:r>
        <w:rPr>
          <w:b/>
          <w:spacing w:val="-1"/>
        </w:rPr>
        <w:t>T</w:t>
      </w:r>
      <w:r>
        <w:rPr>
          <w:b/>
        </w:rPr>
        <w:t xml:space="preserve">S: 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Tetrachloroethylene</w:t>
      </w:r>
      <w:proofErr w:type="spellEnd"/>
      <w:r>
        <w:rPr>
          <w:b/>
        </w:rPr>
        <w:t xml:space="preserve"> </w:t>
      </w:r>
      <w:r>
        <w:rPr>
          <w:spacing w:val="1"/>
        </w:rPr>
        <w:t>(127-18-4)</w:t>
      </w:r>
    </w:p>
    <w:p w:rsidR="004A4BBF" w:rsidRDefault="006A37F9">
      <w:pPr>
        <w:spacing w:before="7" w:line="244" w:lineRule="auto"/>
        <w:ind w:left="120" w:right="1146"/>
      </w:pPr>
      <w:r>
        <w:rPr>
          <w:b/>
        </w:rPr>
        <w:t xml:space="preserve">STATE REGULATIONS: </w:t>
      </w:r>
      <w:r>
        <w:rPr>
          <w:b/>
          <w:spacing w:val="1"/>
        </w:rPr>
        <w:t xml:space="preserve"> </w:t>
      </w:r>
      <w:r>
        <w:t>California</w:t>
      </w:r>
      <w:r>
        <w:rPr>
          <w:spacing w:val="1"/>
        </w:rPr>
        <w:t xml:space="preserve"> </w:t>
      </w:r>
      <w:r>
        <w:t>Prop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Tetrachl</w:t>
      </w:r>
      <w:r>
        <w:rPr>
          <w:spacing w:val="1"/>
        </w:rPr>
        <w:t>o</w:t>
      </w:r>
      <w:r>
        <w:t>roeth</w:t>
      </w:r>
      <w:r>
        <w:rPr>
          <w:spacing w:val="-1"/>
        </w:rPr>
        <w:t>y</w:t>
      </w:r>
      <w:r>
        <w:t>lene</w:t>
      </w:r>
      <w:proofErr w:type="spellEnd"/>
      <w:r>
        <w:rPr>
          <w:spacing w:val="1"/>
        </w:rPr>
        <w:t xml:space="preserve"> </w:t>
      </w:r>
      <w:r>
        <w:t>is known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California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 xml:space="preserve">cancer. </w:t>
      </w:r>
      <w:proofErr w:type="spellStart"/>
      <w:r>
        <w:t>Tetrachl</w:t>
      </w:r>
      <w:r>
        <w:rPr>
          <w:spacing w:val="1"/>
        </w:rPr>
        <w:t>o</w:t>
      </w:r>
      <w:r>
        <w:t>roeth</w:t>
      </w:r>
      <w:r>
        <w:rPr>
          <w:spacing w:val="-1"/>
        </w:rPr>
        <w:t>y</w:t>
      </w:r>
      <w:r>
        <w:t>lene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assachusetts Right To</w:t>
      </w:r>
      <w:r>
        <w:rPr>
          <w:spacing w:val="1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Penns</w:t>
      </w:r>
      <w:r>
        <w:rPr>
          <w:spacing w:val="-1"/>
        </w:rPr>
        <w:t>y</w:t>
      </w:r>
      <w:r>
        <w:t>lv</w:t>
      </w:r>
      <w:r>
        <w:rPr>
          <w:spacing w:val="-2"/>
        </w:rPr>
        <w:t>a</w:t>
      </w:r>
      <w:r>
        <w:t>n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</w:t>
      </w:r>
      <w:r>
        <w:t>ght To</w:t>
      </w:r>
      <w:r>
        <w:rPr>
          <w:spacing w:val="1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Jersey R</w:t>
      </w:r>
      <w:r>
        <w:rPr>
          <w:spacing w:val="-1"/>
        </w:rPr>
        <w:t>i</w:t>
      </w:r>
      <w:r>
        <w:t>ght To</w:t>
      </w:r>
      <w:r>
        <w:rPr>
          <w:spacing w:val="1"/>
        </w:rPr>
        <w:t xml:space="preserve"> </w:t>
      </w:r>
      <w:r>
        <w:t>Know,</w:t>
      </w:r>
      <w:r>
        <w:rPr>
          <w:spacing w:val="1"/>
        </w:rPr>
        <w:t xml:space="preserve"> </w:t>
      </w:r>
      <w:proofErr w:type="spellStart"/>
      <w:r>
        <w:t>Hep</w:t>
      </w:r>
      <w:r>
        <w:rPr>
          <w:spacing w:val="-1"/>
        </w:rPr>
        <w:t>t</w:t>
      </w:r>
      <w:r>
        <w:t>ane</w:t>
      </w:r>
      <w:proofErr w:type="spellEnd"/>
      <w:r>
        <w:rPr>
          <w:spacing w:val="1"/>
        </w:rPr>
        <w:t xml:space="preserve"> </w:t>
      </w:r>
      <w:r>
        <w:t>-</w:t>
      </w:r>
    </w:p>
    <w:p w:rsidR="004A4BBF" w:rsidRDefault="006A37F9">
      <w:pPr>
        <w:spacing w:line="247" w:lineRule="auto"/>
        <w:ind w:left="120" w:right="2768" w:firstLine="720"/>
      </w:pPr>
      <w:r>
        <w:rPr>
          <w:spacing w:val="-1"/>
        </w:rPr>
        <w:t>M</w:t>
      </w:r>
      <w:r>
        <w:t>assachuse</w:t>
      </w:r>
      <w:r>
        <w:rPr>
          <w:spacing w:val="-1"/>
        </w:rPr>
        <w:t>tt</w:t>
      </w:r>
      <w:r>
        <w:t>s R</w:t>
      </w:r>
      <w:r>
        <w:rPr>
          <w:spacing w:val="-1"/>
        </w:rPr>
        <w:t>i</w:t>
      </w:r>
      <w:r>
        <w:t>ght To</w:t>
      </w:r>
      <w:r>
        <w:rPr>
          <w:spacing w:val="1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Penns</w:t>
      </w:r>
      <w:r>
        <w:rPr>
          <w:spacing w:val="-1"/>
        </w:rPr>
        <w:t>yl</w:t>
      </w:r>
      <w:r>
        <w:t>van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</w:t>
      </w:r>
      <w:r>
        <w:t>ght To</w:t>
      </w:r>
      <w:r>
        <w:rPr>
          <w:spacing w:val="1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Jersey R</w:t>
      </w:r>
      <w:r>
        <w:rPr>
          <w:spacing w:val="-1"/>
        </w:rPr>
        <w:t>i</w:t>
      </w:r>
      <w:r>
        <w:t>ght To</w:t>
      </w:r>
      <w:r>
        <w:rPr>
          <w:spacing w:val="1"/>
        </w:rPr>
        <w:t xml:space="preserve"> </w:t>
      </w:r>
      <w:r>
        <w:t xml:space="preserve">Know </w:t>
      </w:r>
      <w:r>
        <w:rPr>
          <w:b/>
        </w:rPr>
        <w:t>INTERNATIONAL</w:t>
      </w:r>
      <w:r>
        <w:rPr>
          <w:b/>
          <w:spacing w:val="1"/>
        </w:rPr>
        <w:t xml:space="preserve"> </w:t>
      </w:r>
      <w:r>
        <w:rPr>
          <w:b/>
        </w:rPr>
        <w:t xml:space="preserve">REGULATIONS: </w:t>
      </w:r>
      <w:r>
        <w:rPr>
          <w:b/>
          <w:spacing w:val="1"/>
        </w:rPr>
        <w:t xml:space="preserve"> </w:t>
      </w:r>
      <w:r>
        <w:t>All co</w:t>
      </w:r>
      <w:r>
        <w:rPr>
          <w:spacing w:val="-2"/>
        </w:rPr>
        <w:t>m</w:t>
      </w:r>
      <w:r>
        <w:t>ponents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is product are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Canadian</w:t>
      </w:r>
      <w:r>
        <w:rPr>
          <w:spacing w:val="1"/>
        </w:rPr>
        <w:t xml:space="preserve"> </w:t>
      </w:r>
      <w:r>
        <w:t>DSL</w:t>
      </w:r>
      <w:r>
        <w:rPr>
          <w:spacing w:val="1"/>
        </w:rPr>
        <w:t xml:space="preserve"> </w:t>
      </w:r>
      <w:r>
        <w:t xml:space="preserve">list. </w:t>
      </w:r>
      <w:r>
        <w:rPr>
          <w:b/>
        </w:rPr>
        <w:t>NFPA</w:t>
      </w:r>
      <w:r>
        <w:rPr>
          <w:b/>
          <w:spacing w:val="1"/>
        </w:rPr>
        <w:t xml:space="preserve"> </w:t>
      </w:r>
      <w:r>
        <w:rPr>
          <w:b/>
        </w:rPr>
        <w:t xml:space="preserve">HEALTH:                 </w:t>
      </w:r>
      <w:r>
        <w:rPr>
          <w:b/>
          <w:spacing w:val="6"/>
        </w:rPr>
        <w:t xml:space="preserve"> </w:t>
      </w:r>
      <w:r>
        <w:t xml:space="preserve">2                                                   </w:t>
      </w:r>
      <w:r>
        <w:rPr>
          <w:spacing w:val="21"/>
        </w:rPr>
        <w:t xml:space="preserve"> </w:t>
      </w:r>
      <w:r>
        <w:rPr>
          <w:b/>
        </w:rPr>
        <w:t>HMIS</w:t>
      </w:r>
      <w:r>
        <w:rPr>
          <w:b/>
          <w:spacing w:val="1"/>
        </w:rPr>
        <w:t xml:space="preserve"> </w:t>
      </w:r>
      <w:r>
        <w:rPr>
          <w:b/>
        </w:rPr>
        <w:t xml:space="preserve">HEALTH:                 </w:t>
      </w:r>
      <w:r>
        <w:rPr>
          <w:b/>
          <w:spacing w:val="4"/>
        </w:rPr>
        <w:t xml:space="preserve"> </w:t>
      </w:r>
      <w:r>
        <w:t>2</w:t>
      </w:r>
    </w:p>
    <w:p w:rsidR="004A4BBF" w:rsidRDefault="006A37F9">
      <w:pPr>
        <w:ind w:left="120"/>
      </w:pPr>
      <w:r>
        <w:rPr>
          <w:b/>
        </w:rPr>
        <w:t>NFPA</w:t>
      </w:r>
      <w:r>
        <w:rPr>
          <w:b/>
          <w:spacing w:val="1"/>
        </w:rPr>
        <w:t xml:space="preserve"> </w:t>
      </w:r>
      <w:r>
        <w:rPr>
          <w:b/>
        </w:rPr>
        <w:t xml:space="preserve">FLAMMABILITY: </w:t>
      </w:r>
      <w:r>
        <w:rPr>
          <w:b/>
          <w:spacing w:val="1"/>
        </w:rPr>
        <w:t xml:space="preserve"> </w:t>
      </w:r>
      <w:r>
        <w:t xml:space="preserve">3                                                    </w:t>
      </w:r>
      <w:r>
        <w:rPr>
          <w:spacing w:val="22"/>
        </w:rPr>
        <w:t xml:space="preserve"> </w:t>
      </w:r>
      <w:r>
        <w:rPr>
          <w:b/>
        </w:rPr>
        <w:t>HMIS</w:t>
      </w:r>
      <w:r>
        <w:rPr>
          <w:b/>
          <w:spacing w:val="1"/>
        </w:rPr>
        <w:t xml:space="preserve"> </w:t>
      </w:r>
      <w:r>
        <w:rPr>
          <w:b/>
        </w:rPr>
        <w:t xml:space="preserve">FLAMMABILITY:   </w:t>
      </w:r>
      <w:r>
        <w:rPr>
          <w:b/>
          <w:spacing w:val="1"/>
        </w:rPr>
        <w:t xml:space="preserve"> </w:t>
      </w:r>
      <w:r>
        <w:t>3</w:t>
      </w:r>
    </w:p>
    <w:p w:rsidR="004A4BBF" w:rsidRDefault="006A37F9">
      <w:pPr>
        <w:spacing w:before="7"/>
        <w:ind w:left="120"/>
      </w:pPr>
      <w:r>
        <w:rPr>
          <w:b/>
        </w:rPr>
        <w:t>NFPA</w:t>
      </w:r>
      <w:r>
        <w:rPr>
          <w:b/>
          <w:spacing w:val="1"/>
        </w:rPr>
        <w:t xml:space="preserve"> </w:t>
      </w:r>
      <w:r>
        <w:rPr>
          <w:b/>
        </w:rPr>
        <w:t xml:space="preserve">REACTIVITY:        </w:t>
      </w:r>
      <w:r>
        <w:rPr>
          <w:b/>
          <w:spacing w:val="3"/>
        </w:rPr>
        <w:t xml:space="preserve"> </w:t>
      </w:r>
      <w:r>
        <w:t xml:space="preserve">0                                                    </w:t>
      </w:r>
      <w:r>
        <w:rPr>
          <w:spacing w:val="22"/>
        </w:rPr>
        <w:t xml:space="preserve"> </w:t>
      </w:r>
      <w:r>
        <w:rPr>
          <w:b/>
        </w:rPr>
        <w:t>HMIS</w:t>
      </w:r>
      <w:r>
        <w:rPr>
          <w:b/>
          <w:spacing w:val="1"/>
        </w:rPr>
        <w:t xml:space="preserve"> </w:t>
      </w:r>
      <w:r>
        <w:rPr>
          <w:b/>
        </w:rPr>
        <w:t xml:space="preserve">REACTIVITY:        </w:t>
      </w:r>
      <w:r>
        <w:rPr>
          <w:b/>
          <w:spacing w:val="8"/>
        </w:rPr>
        <w:t xml:space="preserve"> </w:t>
      </w:r>
      <w:r>
        <w:t>0</w:t>
      </w:r>
    </w:p>
    <w:p w:rsidR="004A4BBF" w:rsidRDefault="006A37F9">
      <w:pPr>
        <w:spacing w:before="7"/>
        <w:ind w:left="120"/>
      </w:pPr>
      <w:r>
        <w:rPr>
          <w:b/>
        </w:rPr>
        <w:t>NFPA</w:t>
      </w:r>
      <w:r>
        <w:rPr>
          <w:b/>
          <w:spacing w:val="1"/>
        </w:rPr>
        <w:t xml:space="preserve"> </w:t>
      </w:r>
      <w:r>
        <w:rPr>
          <w:b/>
        </w:rPr>
        <w:t xml:space="preserve">OTHER:                   </w:t>
      </w:r>
      <w:r>
        <w:rPr>
          <w:b/>
          <w:spacing w:val="7"/>
        </w:rPr>
        <w:t xml:space="preserve"> </w:t>
      </w:r>
      <w:r>
        <w:t xml:space="preserve">None                                            </w:t>
      </w:r>
      <w:r>
        <w:rPr>
          <w:spacing w:val="19"/>
        </w:rPr>
        <w:t xml:space="preserve"> </w:t>
      </w:r>
      <w:r>
        <w:rPr>
          <w:b/>
        </w:rPr>
        <w:t>HMIS</w:t>
      </w:r>
      <w:r>
        <w:rPr>
          <w:b/>
          <w:spacing w:val="1"/>
        </w:rPr>
        <w:t xml:space="preserve"> </w:t>
      </w:r>
      <w:r>
        <w:rPr>
          <w:b/>
        </w:rPr>
        <w:t xml:space="preserve">PROTECTION:        </w:t>
      </w:r>
      <w:r>
        <w:rPr>
          <w:b/>
          <w:spacing w:val="13"/>
        </w:rPr>
        <w:t xml:space="preserve"> </w:t>
      </w:r>
      <w:r>
        <w:t>B</w:t>
      </w:r>
    </w:p>
    <w:p w:rsidR="004A4BBF" w:rsidRDefault="004A4BBF">
      <w:pPr>
        <w:spacing w:before="5" w:line="140" w:lineRule="exact"/>
        <w:rPr>
          <w:sz w:val="14"/>
          <w:szCs w:val="14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line="220" w:lineRule="exact"/>
        <w:ind w:left="36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SECTION XVI - ADDTIONAL INFORMATION</w:t>
      </w:r>
    </w:p>
    <w:p w:rsidR="004A4BBF" w:rsidRDefault="004A4BBF">
      <w:pPr>
        <w:spacing w:before="2" w:line="120" w:lineRule="exact"/>
        <w:rPr>
          <w:sz w:val="12"/>
          <w:szCs w:val="12"/>
        </w:rPr>
      </w:pPr>
    </w:p>
    <w:p w:rsidR="004A4BBF" w:rsidRDefault="004A4BBF">
      <w:pPr>
        <w:spacing w:line="200" w:lineRule="exact"/>
      </w:pPr>
    </w:p>
    <w:p w:rsidR="004A4BBF" w:rsidRDefault="006A37F9">
      <w:pPr>
        <w:spacing w:before="34"/>
        <w:ind w:left="120"/>
      </w:pPr>
      <w:r>
        <w:rPr>
          <w:b/>
        </w:rPr>
        <w:t>PREPARATION</w:t>
      </w:r>
      <w:r>
        <w:rPr>
          <w:b/>
          <w:spacing w:val="1"/>
        </w:rPr>
        <w:t xml:space="preserve"> </w:t>
      </w:r>
      <w:r>
        <w:rPr>
          <w:b/>
        </w:rPr>
        <w:t xml:space="preserve">BY: </w:t>
      </w:r>
      <w:r>
        <w:rPr>
          <w:b/>
          <w:spacing w:val="1"/>
        </w:rPr>
        <w:t xml:space="preserve"> </w:t>
      </w:r>
      <w:r>
        <w:t>Jonathon</w:t>
      </w:r>
      <w:r>
        <w:rPr>
          <w:spacing w:val="1"/>
        </w:rPr>
        <w:t xml:space="preserve"> </w:t>
      </w:r>
      <w:r>
        <w:t>Jarvis</w:t>
      </w:r>
    </w:p>
    <w:p w:rsidR="004A4BBF" w:rsidRDefault="006A37F9">
      <w:pPr>
        <w:spacing w:before="7"/>
        <w:ind w:left="120"/>
      </w:pPr>
      <w:r>
        <w:rPr>
          <w:b/>
        </w:rPr>
        <w:t xml:space="preserve">DATE PREPARED: </w:t>
      </w:r>
      <w:r>
        <w:rPr>
          <w:b/>
          <w:spacing w:val="1"/>
        </w:rPr>
        <w:t xml:space="preserve"> </w:t>
      </w:r>
      <w:r>
        <w:rPr>
          <w:spacing w:val="1"/>
        </w:rPr>
        <w:t>01</w:t>
      </w:r>
      <w:r>
        <w:t>/</w:t>
      </w:r>
      <w:r>
        <w:rPr>
          <w:spacing w:val="1"/>
        </w:rPr>
        <w:t>06</w:t>
      </w:r>
      <w:r>
        <w:t>/</w:t>
      </w:r>
      <w:r>
        <w:rPr>
          <w:spacing w:val="1"/>
        </w:rPr>
        <w:t>2014</w:t>
      </w:r>
    </w:p>
    <w:p w:rsidR="004A4BBF" w:rsidRDefault="006A37F9">
      <w:pPr>
        <w:spacing w:before="7"/>
        <w:ind w:left="120"/>
      </w:pPr>
      <w:r>
        <w:rPr>
          <w:b/>
        </w:rPr>
        <w:t>REVISION</w:t>
      </w:r>
      <w:r>
        <w:rPr>
          <w:b/>
          <w:spacing w:val="1"/>
        </w:rPr>
        <w:t xml:space="preserve"> </w:t>
      </w:r>
      <w:r>
        <w:rPr>
          <w:b/>
        </w:rPr>
        <w:t xml:space="preserve">DATE: </w:t>
      </w:r>
      <w:r>
        <w:rPr>
          <w:b/>
          <w:spacing w:val="1"/>
        </w:rPr>
        <w:t xml:space="preserve"> </w:t>
      </w:r>
      <w:r>
        <w:rPr>
          <w:spacing w:val="1"/>
        </w:rPr>
        <w:t>11</w:t>
      </w:r>
      <w:r>
        <w:t>/</w:t>
      </w:r>
      <w:r>
        <w:rPr>
          <w:spacing w:val="1"/>
        </w:rPr>
        <w:t>24</w:t>
      </w:r>
      <w:r>
        <w:t>/</w:t>
      </w:r>
      <w:r>
        <w:rPr>
          <w:spacing w:val="1"/>
        </w:rPr>
        <w:t>2014</w:t>
      </w:r>
    </w:p>
    <w:p w:rsidR="004A4BBF" w:rsidRDefault="004A4BBF">
      <w:pPr>
        <w:spacing w:before="18" w:line="220" w:lineRule="exact"/>
        <w:rPr>
          <w:sz w:val="22"/>
          <w:szCs w:val="22"/>
        </w:rPr>
      </w:pPr>
    </w:p>
    <w:p w:rsidR="004A4BBF" w:rsidRDefault="006A37F9">
      <w:pPr>
        <w:ind w:left="120"/>
      </w:pPr>
      <w:r>
        <w:t xml:space="preserve">N/A = Not Applicable; </w:t>
      </w:r>
      <w:r>
        <w:rPr>
          <w:spacing w:val="1"/>
        </w:rPr>
        <w:t xml:space="preserve"> </w:t>
      </w:r>
      <w:r>
        <w:t>N/D = Not Deter</w:t>
      </w:r>
      <w:r>
        <w:rPr>
          <w:spacing w:val="-2"/>
        </w:rPr>
        <w:t>m</w:t>
      </w:r>
      <w:r>
        <w:t>ined</w:t>
      </w:r>
    </w:p>
    <w:p w:rsidR="004A4BBF" w:rsidRDefault="004A4BBF">
      <w:pPr>
        <w:spacing w:before="3" w:line="240" w:lineRule="exact"/>
        <w:rPr>
          <w:sz w:val="24"/>
          <w:szCs w:val="24"/>
        </w:rPr>
      </w:pPr>
    </w:p>
    <w:p w:rsidR="004A4BBF" w:rsidRDefault="006A37F9">
      <w:pPr>
        <w:spacing w:line="244" w:lineRule="auto"/>
        <w:ind w:left="120" w:right="77"/>
        <w:sectPr w:rsidR="004A4BBF">
          <w:pgSz w:w="12240" w:h="15840"/>
          <w:pgMar w:top="700" w:right="560" w:bottom="0" w:left="420" w:header="306" w:footer="179" w:gutter="0"/>
          <w:cols w:space="720"/>
        </w:sectPr>
      </w:pPr>
      <w:r>
        <w:rPr>
          <w:b/>
        </w:rPr>
        <w:t xml:space="preserve">DISCLAIMER: </w:t>
      </w:r>
      <w:r>
        <w:rPr>
          <w:b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knowledge,</w:t>
      </w:r>
      <w:r>
        <w:rPr>
          <w:spacing w:val="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herein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</w:t>
      </w:r>
      <w:r>
        <w:rPr>
          <w:spacing w:val="-1"/>
        </w:rPr>
        <w:t>u</w:t>
      </w:r>
      <w:r>
        <w:t>rate.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assu</w:t>
      </w:r>
      <w:r>
        <w:rPr>
          <w:spacing w:val="-2"/>
        </w:rPr>
        <w:t>m</w:t>
      </w:r>
      <w:r>
        <w:rPr>
          <w:spacing w:val="1"/>
        </w:rPr>
        <w:t>p</w:t>
      </w:r>
      <w:r>
        <w:t>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for the accuracy or co</w:t>
      </w:r>
      <w:r>
        <w:rPr>
          <w:spacing w:val="-2"/>
        </w:rPr>
        <w:t>m</w:t>
      </w:r>
      <w:r>
        <w:rPr>
          <w:spacing w:val="1"/>
        </w:rPr>
        <w:t>p</w:t>
      </w:r>
      <w:r>
        <w:t>leteness of the</w:t>
      </w:r>
      <w:r>
        <w:rPr>
          <w:spacing w:val="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herein.</w:t>
      </w:r>
      <w:r>
        <w:rPr>
          <w:spacing w:val="-1"/>
        </w:rPr>
        <w:t xml:space="preserve"> </w:t>
      </w:r>
      <w:r>
        <w:t>Final deter</w:t>
      </w:r>
      <w:r>
        <w:rPr>
          <w:spacing w:val="-2"/>
        </w:rPr>
        <w:t>m</w:t>
      </w:r>
      <w:r>
        <w:t>ination of suitability</w:t>
      </w:r>
      <w:r>
        <w:rPr>
          <w:spacing w:val="-1"/>
        </w:rPr>
        <w:t xml:space="preserve"> </w:t>
      </w:r>
      <w:r>
        <w:t xml:space="preserve">of any </w:t>
      </w:r>
      <w:r>
        <w:rPr>
          <w:spacing w:val="-2"/>
        </w:rPr>
        <w:t>m</w:t>
      </w:r>
      <w:r>
        <w:t>aterial is the so</w:t>
      </w:r>
      <w:r>
        <w:rPr>
          <w:spacing w:val="-1"/>
        </w:rPr>
        <w:t>l</w:t>
      </w:r>
      <w:r>
        <w:t>e responsibility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user. 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unknown</w:t>
      </w:r>
      <w:r>
        <w:rPr>
          <w:spacing w:val="1"/>
        </w:rPr>
        <w:t xml:space="preserve"> </w:t>
      </w:r>
      <w:r>
        <w:t>hazards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 xml:space="preserve">caution. 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haza</w:t>
      </w:r>
      <w:r>
        <w:rPr>
          <w:spacing w:val="-2"/>
        </w:rPr>
        <w:t>r</w:t>
      </w:r>
      <w:r>
        <w:t>ds</w:t>
      </w:r>
      <w:r>
        <w:rPr>
          <w:spacing w:val="1"/>
        </w:rPr>
        <w:t xml:space="preserve"> </w:t>
      </w:r>
      <w:r>
        <w:t>are described</w:t>
      </w:r>
      <w:r>
        <w:rPr>
          <w:spacing w:val="1"/>
        </w:rPr>
        <w:t xml:space="preserve"> </w:t>
      </w:r>
      <w:r>
        <w:t>herein,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guarantee that these are the only</w:t>
      </w:r>
      <w:r>
        <w:rPr>
          <w:spacing w:val="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 xml:space="preserve">exists. 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</w:t>
      </w:r>
      <w:r>
        <w:rPr>
          <w:spacing w:val="-2"/>
        </w:rPr>
        <w:t>m</w:t>
      </w:r>
      <w:r>
        <w:rPr>
          <w:spacing w:val="-1"/>
        </w:rPr>
        <w:t>a</w:t>
      </w:r>
      <w:r>
        <w:t>tion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SDS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btained from</w:t>
      </w:r>
      <w:r>
        <w:rPr>
          <w:spacing w:val="-2"/>
        </w:rPr>
        <w:t xml:space="preserve"> </w:t>
      </w:r>
      <w:r>
        <w:t>current and</w:t>
      </w:r>
      <w:r>
        <w:rPr>
          <w:spacing w:val="1"/>
        </w:rPr>
        <w:t xml:space="preserve"> </w:t>
      </w:r>
      <w:r>
        <w:t>reliable</w:t>
      </w:r>
      <w:r>
        <w:rPr>
          <w:spacing w:val="1"/>
        </w:rPr>
        <w:t xml:space="preserve"> </w:t>
      </w:r>
      <w:r>
        <w:t>sources; however,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data is provided</w:t>
      </w:r>
      <w:r>
        <w:rPr>
          <w:spacing w:val="1"/>
        </w:rPr>
        <w:t xml:space="preserve"> </w:t>
      </w:r>
      <w:r>
        <w:t>without any warrant</w:t>
      </w:r>
      <w:r>
        <w:rPr>
          <w:spacing w:val="-1"/>
        </w:rPr>
        <w:t>y</w:t>
      </w:r>
      <w:r>
        <w:t>,</w:t>
      </w:r>
      <w:r>
        <w:rPr>
          <w:spacing w:val="1"/>
        </w:rPr>
        <w:t xml:space="preserve"> </w:t>
      </w:r>
      <w:r>
        <w:t>expressed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</w:t>
      </w:r>
      <w:r>
        <w:t>plied,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its cor</w:t>
      </w:r>
      <w:r>
        <w:rPr>
          <w:spacing w:val="-1"/>
        </w:rPr>
        <w:t>r</w:t>
      </w:r>
      <w:r>
        <w:t>ectness</w:t>
      </w:r>
      <w:r>
        <w:rPr>
          <w:spacing w:val="1"/>
        </w:rPr>
        <w:t xml:space="preserve"> </w:t>
      </w:r>
      <w:r>
        <w:t>or</w:t>
      </w:r>
    </w:p>
    <w:p w:rsidR="004A4BBF" w:rsidRDefault="004A4BBF">
      <w:pPr>
        <w:spacing w:before="5" w:line="160" w:lineRule="exact"/>
        <w:rPr>
          <w:sz w:val="17"/>
          <w:szCs w:val="17"/>
        </w:rPr>
      </w:pPr>
    </w:p>
    <w:p w:rsidR="004A4BBF" w:rsidRDefault="006A37F9">
      <w:pPr>
        <w:spacing w:line="244" w:lineRule="auto"/>
        <w:ind w:left="120" w:right="84"/>
      </w:pPr>
      <w:r>
        <w:t xml:space="preserve">accuracy. 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handling,</w:t>
      </w:r>
      <w:r>
        <w:rPr>
          <w:spacing w:val="-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disposal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anufacturer,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m</w:t>
      </w:r>
      <w:r>
        <w:t>anufacturer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loss, injury,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expense</w:t>
      </w:r>
      <w:r>
        <w:rPr>
          <w:spacing w:val="1"/>
        </w:rPr>
        <w:t xml:space="preserve"> </w:t>
      </w:r>
      <w:r>
        <w:t>arising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products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</w:t>
      </w:r>
      <w:r>
        <w:t>proper</w:t>
      </w:r>
      <w:r>
        <w:rPr>
          <w:spacing w:val="1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warranty,</w:t>
      </w:r>
      <w:r>
        <w:rPr>
          <w:spacing w:val="1"/>
        </w:rPr>
        <w:t xml:space="preserve"> </w:t>
      </w:r>
      <w:r>
        <w:t>expre</w:t>
      </w:r>
      <w:r>
        <w:rPr>
          <w:spacing w:val="1"/>
        </w:rPr>
        <w:t>s</w:t>
      </w:r>
      <w:r>
        <w:t>sed</w:t>
      </w:r>
      <w:r>
        <w:rPr>
          <w:spacing w:val="1"/>
        </w:rPr>
        <w:t xml:space="preserve"> </w:t>
      </w:r>
      <w:r>
        <w:t>or i</w:t>
      </w:r>
      <w:r>
        <w:rPr>
          <w:spacing w:val="1"/>
        </w:rPr>
        <w:t>n</w:t>
      </w:r>
      <w:r>
        <w:t>ferred,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product described</w:t>
      </w:r>
      <w:r>
        <w:rPr>
          <w:spacing w:val="1"/>
        </w:rPr>
        <w:t xml:space="preserve"> </w:t>
      </w:r>
      <w:r>
        <w:t>in t</w:t>
      </w:r>
      <w:r>
        <w:rPr>
          <w:spacing w:val="1"/>
        </w:rPr>
        <w:t>h</w:t>
      </w:r>
      <w:r>
        <w:t>is SDS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ferred</w:t>
      </w:r>
      <w:r>
        <w:rPr>
          <w:spacing w:val="1"/>
        </w:rPr>
        <w:t xml:space="preserve"> </w:t>
      </w:r>
      <w:r>
        <w:t>by any state</w:t>
      </w:r>
      <w:r>
        <w:rPr>
          <w:spacing w:val="-2"/>
        </w:rPr>
        <w:t>m</w:t>
      </w:r>
      <w:r>
        <w:t>ent 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is SDS.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govern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 agencies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 have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transportat</w:t>
      </w:r>
      <w:r>
        <w:rPr>
          <w:spacing w:val="-1"/>
        </w:rPr>
        <w:t>i</w:t>
      </w:r>
      <w:r>
        <w:t>on,</w:t>
      </w:r>
      <w:r>
        <w:rPr>
          <w:spacing w:val="1"/>
        </w:rPr>
        <w:t xml:space="preserve"> </w:t>
      </w:r>
      <w:r>
        <w:t>handling,</w:t>
      </w:r>
      <w:r>
        <w:rPr>
          <w:spacing w:val="1"/>
        </w:rPr>
        <w:t xml:space="preserve"> </w:t>
      </w:r>
      <w:r>
        <w:t>storage,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disposal 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is product which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 not be covered</w:t>
      </w:r>
      <w:r>
        <w:rPr>
          <w:spacing w:val="1"/>
        </w:rPr>
        <w:t xml:space="preserve"> </w:t>
      </w:r>
      <w:r>
        <w:t>by t</w:t>
      </w:r>
      <w:r>
        <w:rPr>
          <w:spacing w:val="1"/>
        </w:rPr>
        <w:t>h</w:t>
      </w:r>
      <w:r>
        <w:t>is SDS.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is responsi</w:t>
      </w:r>
      <w:r>
        <w:rPr>
          <w:spacing w:val="1"/>
        </w:rPr>
        <w:t>b</w:t>
      </w:r>
      <w:r>
        <w:t>le for</w:t>
      </w:r>
      <w:r>
        <w:rPr>
          <w:spacing w:val="1"/>
        </w:rPr>
        <w:t xml:space="preserve"> </w:t>
      </w:r>
      <w:r>
        <w:t>full co</w:t>
      </w:r>
      <w:r>
        <w:rPr>
          <w:spacing w:val="-2"/>
        </w:rPr>
        <w:t>m</w:t>
      </w:r>
      <w:r>
        <w:rPr>
          <w:spacing w:val="1"/>
        </w:rPr>
        <w:t>p</w:t>
      </w:r>
      <w:r>
        <w:t>liance.</w:t>
      </w:r>
    </w:p>
    <w:sectPr w:rsidR="004A4BBF" w:rsidSect="00A068D6">
      <w:pgSz w:w="12240" w:h="15840"/>
      <w:pgMar w:top="700" w:right="640" w:bottom="280" w:left="420" w:header="306" w:footer="1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66" w:rsidRDefault="00644666">
      <w:r>
        <w:separator/>
      </w:r>
    </w:p>
  </w:endnote>
  <w:endnote w:type="continuationSeparator" w:id="0">
    <w:p w:rsidR="00644666" w:rsidRDefault="00644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BF" w:rsidRDefault="00A068D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85pt;margin-top:765.35pt;width:54.25pt;height:12pt;z-index:-251658240;mso-position-horizontal-relative:page;mso-position-vertical-relative:page" filled="f" stroked="f">
          <v:textbox inset="0,0,0,0">
            <w:txbxContent>
              <w:p w:rsidR="004A4BBF" w:rsidRDefault="006A37F9">
                <w:pPr>
                  <w:spacing w:line="220" w:lineRule="exact"/>
                  <w:ind w:left="20" w:right="-30"/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 w:rsidR="00A068D6">
                  <w:fldChar w:fldCharType="begin"/>
                </w:r>
                <w:r>
                  <w:instrText xml:space="preserve"> PAGE </w:instrText>
                </w:r>
                <w:r w:rsidR="00A068D6">
                  <w:fldChar w:fldCharType="separate"/>
                </w:r>
                <w:r w:rsidR="004B0762">
                  <w:rPr>
                    <w:noProof/>
                  </w:rPr>
                  <w:t>1</w:t>
                </w:r>
                <w:r w:rsidR="00A068D6"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66" w:rsidRDefault="00644666">
      <w:r>
        <w:separator/>
      </w:r>
    </w:p>
  </w:footnote>
  <w:footnote w:type="continuationSeparator" w:id="0">
    <w:p w:rsidR="00644666" w:rsidRDefault="00644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BF" w:rsidRDefault="00A068D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8.7pt;margin-top:14.3pt;width:134.6pt;height:27.85pt;z-index:-251659264;mso-position-horizontal-relative:page;mso-position-vertical-relative:page" filled="f" stroked="f">
          <v:textbox inset="0,0,0,0">
            <w:txbxContent>
              <w:p w:rsidR="004A4BBF" w:rsidRDefault="006A37F9">
                <w:pPr>
                  <w:spacing w:line="260" w:lineRule="exact"/>
                  <w:ind w:left="401" w:right="401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Safety Data Sheet</w:t>
                </w:r>
              </w:p>
              <w:p w:rsidR="004A4BBF" w:rsidRDefault="006A37F9">
                <w:pPr>
                  <w:spacing w:before="1"/>
                  <w:ind w:left="-18" w:right="-18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Bodacious VOC Co</w:t>
                </w:r>
                <w:r>
                  <w:rPr>
                    <w:spacing w:val="-2"/>
                    <w:sz w:val="24"/>
                    <w:szCs w:val="24"/>
                  </w:rPr>
                  <w:t>m</w:t>
                </w:r>
                <w:r>
                  <w:rPr>
                    <w:sz w:val="24"/>
                    <w:szCs w:val="24"/>
                  </w:rPr>
                  <w:t>pliant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7B9"/>
    <w:multiLevelType w:val="multilevel"/>
    <w:tmpl w:val="AA0408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4BBF"/>
    <w:rsid w:val="00392E7E"/>
    <w:rsid w:val="0045501C"/>
    <w:rsid w:val="004A4BBF"/>
    <w:rsid w:val="004B0762"/>
    <w:rsid w:val="004B5D8B"/>
    <w:rsid w:val="00644666"/>
    <w:rsid w:val="006A37F9"/>
    <w:rsid w:val="0075735D"/>
    <w:rsid w:val="0096647C"/>
    <w:rsid w:val="009826B8"/>
    <w:rsid w:val="00A068D6"/>
    <w:rsid w:val="00B938EF"/>
    <w:rsid w:val="00C25110"/>
    <w:rsid w:val="00E7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Charlie Kendall</cp:lastModifiedBy>
  <cp:revision>9</cp:revision>
  <dcterms:created xsi:type="dcterms:W3CDTF">2015-12-04T09:12:00Z</dcterms:created>
  <dcterms:modified xsi:type="dcterms:W3CDTF">2015-12-04T17:47:00Z</dcterms:modified>
</cp:coreProperties>
</file>