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31" w:rsidRDefault="00BA2E31">
      <w:pPr>
        <w:spacing w:line="200" w:lineRule="exact"/>
      </w:pPr>
    </w:p>
    <w:p w:rsidR="00BA2E31" w:rsidRDefault="00BA2E31">
      <w:pPr>
        <w:spacing w:before="17" w:line="260" w:lineRule="exact"/>
        <w:rPr>
          <w:sz w:val="26"/>
          <w:szCs w:val="26"/>
        </w:rPr>
      </w:pPr>
    </w:p>
    <w:p w:rsidR="00BA2E31" w:rsidRDefault="00F7077A">
      <w:pPr>
        <w:spacing w:before="34" w:line="220" w:lineRule="exact"/>
        <w:ind w:left="4334" w:right="4354"/>
        <w:jc w:val="center"/>
        <w:rPr>
          <w:rFonts w:ascii="Arial" w:eastAsia="Arial" w:hAnsi="Arial" w:cs="Arial"/>
        </w:rPr>
      </w:pPr>
      <w:r>
        <w:pict>
          <v:group id="_x0000_s1268" style="position:absolute;left:0;text-align:left;margin-left:21.95pt;margin-top:58.45pt;width:570.95pt;height:21.3pt;z-index:-251666944;mso-position-horizontal-relative:page;mso-position-vertical-relative:page" coordorigin="439,1169" coordsize="11419,426">
            <v:shape id="_x0000_s1283" style="position:absolute;left:448;top:1177;width:43;height:0" coordorigin="448,1177" coordsize="43,0" path="m448,1177r43,e" filled="f" strokeweight=".82pt">
              <v:path arrowok="t"/>
            </v:shape>
            <v:shape id="_x0000_s1282" style="position:absolute;left:491;top:1177;width:11258;height:0" coordorigin="491,1177" coordsize="11258,0" path="m491,1177r11258,e" filled="f" strokeweight=".82pt">
              <v:path arrowok="t"/>
            </v:shape>
            <v:shape id="_x0000_s1281" style="position:absolute;left:491;top:1206;width:11258;height:0" coordorigin="491,1206" coordsize="11258,0" path="m491,1206r11258,e" filled="f" strokeweight=".82pt">
              <v:path arrowok="t"/>
            </v:shape>
            <v:shape id="_x0000_s1280" style="position:absolute;left:11778;top:1192;width:14;height:0" coordorigin="11778,1192" coordsize="14,0" path="m11778,1192r14,e" filled="f" strokeweight="2.26pt">
              <v:path arrowok="t"/>
            </v:shape>
            <v:shape id="_x0000_s1279" style="position:absolute;left:11749;top:1177;width:43;height:0" coordorigin="11749,1177" coordsize="43,0" path="m11749,1177r43,e" filled="f" strokeweight=".82pt">
              <v:path arrowok="t"/>
            </v:shape>
            <v:shape id="_x0000_s1278" style="position:absolute;left:448;top:1522;width:43;height:0" coordorigin="448,1522" coordsize="43,0" path="m448,1522r43,e" filled="f" strokeweight=".82pt">
              <v:path arrowok="t"/>
            </v:shape>
            <v:shape id="_x0000_s1277" style="position:absolute;left:491;top:1543;width:11258;height:0" coordorigin="491,1543" coordsize="11258,0" path="m491,1543r11258,e" filled="f" strokeweight="2.98pt">
              <v:path arrowok="t"/>
            </v:shape>
            <v:shape id="_x0000_s1276" style="position:absolute;left:491;top:1493;width:11258;height:0" coordorigin="491,1493" coordsize="11258,0" path="m491,1493r11258,e" filled="f" strokeweight=".82pt">
              <v:path arrowok="t"/>
            </v:shape>
            <v:shape id="_x0000_s1275" style="position:absolute;left:11793;top:1486;width:0;height:86" coordorigin="11793,1486" coordsize="0,86" path="m11793,1486r,86e" filled="f" strokeweight=".79725mm">
              <v:path arrowok="t"/>
            </v:shape>
            <v:shape id="_x0000_s1274" style="position:absolute;left:11749;top:1550;width:86;height:0" coordorigin="11749,1550" coordsize="86,0" path="m11749,1550r87,e" filled="f" strokeweight="2.26pt">
              <v:path arrowok="t"/>
            </v:shape>
            <v:shape id="_x0000_s1273" style="position:absolute;left:11778;top:1507;width:14;height:0" coordorigin="11778,1507" coordsize="14,0" path="m11778,1507r14,e" filled="f" strokeweight="2.26pt">
              <v:path arrowok="t"/>
            </v:shape>
            <v:shape id="_x0000_s1272" style="position:absolute;left:455;top:1184;width:0;height:330" coordorigin="455,1184" coordsize="0,330" path="m455,1184r,330e" filled="f" strokeweight=".82pt">
              <v:path arrowok="t"/>
            </v:shape>
            <v:shape id="_x0000_s1271" style="position:absolute;left:484;top:1199;width:0;height:301" coordorigin="484,1199" coordsize="0,301" path="m484,1199r,301e" filled="f" strokeweight=".82pt">
              <v:path arrowok="t"/>
            </v:shape>
            <v:shape id="_x0000_s1270" style="position:absolute;left:11807;top:1213;width:0;height:272" coordorigin="11807,1213" coordsize="0,272" path="m11807,1213r,273e" filled="f" strokeweight="1.05125mm">
              <v:path arrowok="t"/>
            </v:shape>
            <v:shape id="_x0000_s1269" style="position:absolute;left:11756;top:1199;width:0;height:301" coordorigin="11756,1199" coordsize="0,301" path="m11756,1199r,301e" filled="f" strokeweight=".8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</w:rPr>
        <w:t>SECTION I - IDENTIFICATION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80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NAME: </w:t>
      </w:r>
      <w:r>
        <w:rPr>
          <w:b/>
          <w:spacing w:val="1"/>
        </w:rPr>
        <w:t xml:space="preserve"> </w:t>
      </w:r>
      <w:r w:rsidR="00D52611">
        <w:t>APPROVED</w:t>
      </w:r>
      <w:bookmarkStart w:id="0" w:name="_GoBack"/>
      <w:bookmarkEnd w:id="0"/>
    </w:p>
    <w:p w:rsidR="00BA2E31" w:rsidRDefault="00F7077A">
      <w:pPr>
        <w:spacing w:before="7"/>
        <w:ind w:left="180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CODE: </w:t>
      </w:r>
      <w:r>
        <w:rPr>
          <w:b/>
          <w:spacing w:val="1"/>
        </w:rPr>
        <w:t xml:space="preserve"> </w:t>
      </w:r>
      <w:r w:rsidR="00D52611">
        <w:rPr>
          <w:spacing w:val="1"/>
        </w:rPr>
        <w:t>1700</w:t>
      </w:r>
    </w:p>
    <w:p w:rsidR="00227294" w:rsidRDefault="00F7077A">
      <w:pPr>
        <w:spacing w:before="7" w:line="247" w:lineRule="auto"/>
        <w:ind w:left="180" w:right="6420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USE: </w:t>
      </w:r>
      <w:r>
        <w:rPr>
          <w:b/>
          <w:spacing w:val="1"/>
        </w:rPr>
        <w:t xml:space="preserve"> </w:t>
      </w:r>
      <w:r>
        <w:t>All Purpose Cleaner</w:t>
      </w:r>
    </w:p>
    <w:p w:rsidR="00227294" w:rsidRDefault="00F7077A">
      <w:pPr>
        <w:spacing w:before="7" w:line="247" w:lineRule="auto"/>
        <w:ind w:left="180" w:right="6420"/>
      </w:pPr>
      <w:r>
        <w:rPr>
          <w:b/>
        </w:rPr>
        <w:t>COMPANY</w:t>
      </w:r>
      <w:r>
        <w:rPr>
          <w:b/>
          <w:spacing w:val="1"/>
        </w:rPr>
        <w:t xml:space="preserve"> </w:t>
      </w:r>
      <w:r>
        <w:rPr>
          <w:b/>
        </w:rPr>
        <w:t xml:space="preserve">NAME: </w:t>
      </w:r>
      <w:r w:rsidR="00840B87">
        <w:t>Banner Labs, Inc</w:t>
      </w:r>
    </w:p>
    <w:p w:rsidR="00BA2E31" w:rsidRDefault="00F7077A" w:rsidP="00741A59">
      <w:pPr>
        <w:spacing w:before="7" w:line="247" w:lineRule="auto"/>
        <w:ind w:left="187"/>
      </w:pPr>
      <w:r>
        <w:rPr>
          <w:b/>
        </w:rPr>
        <w:t>COMPANY</w:t>
      </w:r>
      <w:r w:rsidR="00227294">
        <w:rPr>
          <w:b/>
        </w:rPr>
        <w:t xml:space="preserve"> </w:t>
      </w:r>
      <w:r>
        <w:rPr>
          <w:b/>
        </w:rPr>
        <w:t xml:space="preserve">ADDRESS: </w:t>
      </w:r>
      <w:r>
        <w:rPr>
          <w:b/>
          <w:spacing w:val="1"/>
        </w:rPr>
        <w:t xml:space="preserve"> </w:t>
      </w:r>
      <w:r w:rsidR="00741A59" w:rsidRPr="00741A59">
        <w:t>P O BOX 41388</w:t>
      </w:r>
      <w:r>
        <w:rPr>
          <w:spacing w:val="1"/>
        </w:rPr>
        <w:t xml:space="preserve"> </w:t>
      </w:r>
      <w:r w:rsidR="00741A59" w:rsidRPr="00741A59">
        <w:t>HOUSTON</w:t>
      </w:r>
      <w:r>
        <w:t>,</w:t>
      </w:r>
      <w:r>
        <w:rPr>
          <w:spacing w:val="1"/>
        </w:rPr>
        <w:t xml:space="preserve"> </w:t>
      </w:r>
      <w:r>
        <w:t>TX</w:t>
      </w:r>
      <w:r>
        <w:rPr>
          <w:spacing w:val="1"/>
        </w:rPr>
        <w:t xml:space="preserve"> </w:t>
      </w:r>
      <w:r>
        <w:t>7</w:t>
      </w:r>
      <w:r>
        <w:t>7</w:t>
      </w:r>
      <w:r w:rsidR="00741A59">
        <w:t>241</w:t>
      </w:r>
    </w:p>
    <w:p w:rsidR="00030027" w:rsidRPr="00030027" w:rsidRDefault="00030027" w:rsidP="00030027">
      <w:pPr>
        <w:spacing w:before="7" w:line="247" w:lineRule="auto"/>
        <w:ind w:left="187"/>
        <w:rPr>
          <w:b/>
        </w:rPr>
      </w:pPr>
      <w:r w:rsidRPr="00030027">
        <w:rPr>
          <w:b/>
        </w:rPr>
        <w:t>COMPANY PHONE:  713-896-8778</w:t>
      </w:r>
    </w:p>
    <w:p w:rsidR="00030027" w:rsidRDefault="00030027" w:rsidP="00030027">
      <w:pPr>
        <w:spacing w:line="220" w:lineRule="exact"/>
        <w:ind w:left="187"/>
        <w:rPr>
          <w:b/>
        </w:rPr>
      </w:pPr>
      <w:r w:rsidRPr="00030027">
        <w:rPr>
          <w:b/>
        </w:rPr>
        <w:t>EMERGENCY PHONE: 800-880-0015</w:t>
      </w:r>
    </w:p>
    <w:p w:rsidR="00BA2E31" w:rsidRDefault="00F7077A" w:rsidP="00030027">
      <w:pPr>
        <w:spacing w:before="120" w:line="220" w:lineRule="exact"/>
        <w:ind w:left="187"/>
      </w:pPr>
      <w:r>
        <w:pict>
          <v:group id="_x0000_s1252" style="position:absolute;left:0;text-align:left;margin-left:21.95pt;margin-top:175.75pt;width:570.95pt;height:21.35pt;z-index:-251665920;mso-position-horizontal-relative:page;mso-position-vertical-relative:page" coordorigin="439,3515" coordsize="11419,427">
            <v:shape id="_x0000_s1267" style="position:absolute;left:448;top:3523;width:43;height:0" coordorigin="448,3523" coordsize="43,0" path="m448,3523r43,e" filled="f" strokeweight=".82pt">
              <v:path arrowok="t"/>
            </v:shape>
            <v:shape id="_x0000_s1266" style="position:absolute;left:491;top:3523;width:11258;height:0" coordorigin="491,3523" coordsize="11258,0" path="m491,3523r11258,e" filled="f" strokeweight=".82pt">
              <v:path arrowok="t"/>
            </v:shape>
            <v:shape id="_x0000_s1265" style="position:absolute;left:491;top:3552;width:11258;height:0" coordorigin="491,3552" coordsize="11258,0" path="m491,3552r11258,e" filled="f" strokeweight=".82pt">
              <v:path arrowok="t"/>
            </v:shape>
            <v:shape id="_x0000_s1264" style="position:absolute;left:11778;top:3538;width:14;height:0" coordorigin="11778,3538" coordsize="14,0" path="m11778,3538r14,e" filled="f" strokeweight="2.26pt">
              <v:path arrowok="t"/>
            </v:shape>
            <v:shape id="_x0000_s1263" style="position:absolute;left:11749;top:3523;width:43;height:0" coordorigin="11749,3523" coordsize="43,0" path="m11749,3523r43,e" filled="f" strokeweight=".82pt">
              <v:path arrowok="t"/>
            </v:shape>
            <v:shape id="_x0000_s1262" style="position:absolute;left:448;top:3869;width:43;height:0" coordorigin="448,3869" coordsize="43,0" path="m448,3869r43,e" filled="f" strokeweight=".82pt">
              <v:path arrowok="t"/>
            </v:shape>
            <v:shape id="_x0000_s1261" style="position:absolute;left:491;top:3890;width:11258;height:0" coordorigin="491,3890" coordsize="11258,0" path="m491,3890r11258,e" filled="f" strokeweight="2.98pt">
              <v:path arrowok="t"/>
            </v:shape>
            <v:shape id="_x0000_s1260" style="position:absolute;left:491;top:3840;width:11258;height:0" coordorigin="491,3840" coordsize="11258,0" path="m491,3840r11258,e" filled="f" strokeweight=".82pt">
              <v:path arrowok="t"/>
            </v:shape>
            <v:shape id="_x0000_s1259" style="position:absolute;left:11793;top:3833;width:0;height:86" coordorigin="11793,3833" coordsize="0,86" path="m11793,3833r,86e" filled="f" strokeweight=".79725mm">
              <v:path arrowok="t"/>
            </v:shape>
            <v:shape id="_x0000_s1258" style="position:absolute;left:11749;top:3898;width:86;height:0" coordorigin="11749,3898" coordsize="86,0" path="m11749,3898r87,e" filled="f" strokeweight="2.26pt">
              <v:path arrowok="t"/>
            </v:shape>
            <v:shape id="_x0000_s1257" style="position:absolute;left:11778;top:3854;width:14;height:0" coordorigin="11778,3854" coordsize="14,0" path="m11778,3854r14,e" filled="f" strokeweight="2.26pt">
              <v:path arrowok="t"/>
            </v:shape>
            <v:shape id="_x0000_s1256" style="position:absolute;left:455;top:3530;width:0;height:331" coordorigin="455,3530" coordsize="0,331" path="m455,3530r,332e" filled="f" strokeweight=".82pt">
              <v:path arrowok="t"/>
            </v:shape>
            <v:shape id="_x0000_s1255" style="position:absolute;left:484;top:3545;width:0;height:302" coordorigin="484,3545" coordsize="0,302" path="m484,3545r,302e" filled="f" strokeweight=".82pt">
              <v:path arrowok="t"/>
            </v:shape>
            <v:shape id="_x0000_s1254" style="position:absolute;left:11807;top:3559;width:0;height:274" coordorigin="11807,3559" coordsize="0,274" path="m11807,3559r,274e" filled="f" strokeweight="1.05125mm">
              <v:path arrowok="t"/>
            </v:shape>
            <v:shape id="_x0000_s1253" style="position:absolute;left:11756;top:3545;width:0;height:302" coordorigin="11756,3545" coordsize="0,302" path="m11756,3545r,302e" filled="f" strokeweight=".82pt">
              <v:path arrowok="t"/>
            </v:shape>
            <w10:wrap anchorx="page" anchory="page"/>
          </v:group>
        </w:pict>
      </w:r>
      <w:r>
        <w:rPr>
          <w:b/>
          <w:position w:val="-1"/>
        </w:rPr>
        <w:t>SECTION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II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–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2"/>
          <w:position w:val="-1"/>
        </w:rPr>
        <w:t>Z</w:t>
      </w:r>
      <w:r>
        <w:rPr>
          <w:b/>
          <w:position w:val="-1"/>
        </w:rPr>
        <w:t>ARDS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IDENTIFICATION</w:t>
      </w:r>
    </w:p>
    <w:p w:rsidR="00BA2E31" w:rsidRDefault="00BA2E31">
      <w:pPr>
        <w:spacing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80"/>
      </w:pPr>
      <w:r>
        <w:rPr>
          <w:b/>
        </w:rPr>
        <w:t xml:space="preserve">CLASSIFICATION: </w:t>
      </w:r>
      <w:r>
        <w:rPr>
          <w:b/>
          <w:spacing w:val="1"/>
        </w:rPr>
        <w:t xml:space="preserve"> </w:t>
      </w:r>
      <w:r>
        <w:t>Fla</w:t>
      </w:r>
      <w:r>
        <w:rPr>
          <w:spacing w:val="-2"/>
        </w:rPr>
        <w:t>mm</w:t>
      </w:r>
      <w:r>
        <w:t>able</w:t>
      </w:r>
      <w:r>
        <w:rPr>
          <w:spacing w:val="1"/>
        </w:rPr>
        <w:t xml:space="preserve"> </w:t>
      </w:r>
      <w:r>
        <w:t>Aerosol: Category 2</w:t>
      </w:r>
    </w:p>
    <w:p w:rsidR="00BA2E31" w:rsidRDefault="00F7077A">
      <w:pPr>
        <w:spacing w:before="4"/>
        <w:ind w:left="180"/>
      </w:pPr>
      <w:r>
        <w:t>Liquefied</w:t>
      </w:r>
      <w:r>
        <w:rPr>
          <w:spacing w:val="1"/>
        </w:rPr>
        <w:t xml:space="preserve"> </w:t>
      </w:r>
      <w:r>
        <w:t>Gas</w:t>
      </w:r>
    </w:p>
    <w:p w:rsidR="00BA2E31" w:rsidRDefault="00F7077A">
      <w:pPr>
        <w:spacing w:before="7" w:line="247" w:lineRule="auto"/>
        <w:ind w:left="180" w:right="1704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STATEMENT(S): </w:t>
      </w:r>
      <w:r>
        <w:rPr>
          <w:b/>
          <w:spacing w:val="1"/>
        </w:rPr>
        <w:t xml:space="preserve"> </w:t>
      </w:r>
      <w:r>
        <w:rPr>
          <w:b/>
        </w:rPr>
        <w:t>WARNING:</w:t>
      </w:r>
      <w:r>
        <w:rPr>
          <w:b/>
          <w:spacing w:val="1"/>
        </w:rPr>
        <w:t xml:space="preserve"> </w:t>
      </w:r>
      <w:r>
        <w:t>Fla</w:t>
      </w:r>
      <w:r>
        <w:rPr>
          <w:spacing w:val="-2"/>
        </w:rPr>
        <w:t>mm</w:t>
      </w:r>
      <w:r>
        <w:t>able</w:t>
      </w:r>
      <w:r>
        <w:rPr>
          <w:spacing w:val="1"/>
        </w:rPr>
        <w:t xml:space="preserve"> </w:t>
      </w:r>
      <w:r w:rsidR="00227294">
        <w:t xml:space="preserve">Aerosol </w:t>
      </w:r>
      <w:r>
        <w:t>Contains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 xml:space="preserve">pressure; </w:t>
      </w:r>
      <w:r>
        <w:rPr>
          <w:spacing w:val="-1"/>
        </w:rPr>
        <w:t>M</w:t>
      </w:r>
      <w:r>
        <w:t>ay explode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heated. This product </w:t>
      </w:r>
      <w:r>
        <w:t>contains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foll</w:t>
      </w:r>
      <w:r>
        <w:rPr>
          <w:spacing w:val="1"/>
        </w:rPr>
        <w:t>o</w:t>
      </w:r>
      <w:r>
        <w:t>wing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toxicity</w:t>
      </w:r>
      <w:r>
        <w:rPr>
          <w:b/>
        </w:rPr>
        <w:t xml:space="preserve">: </w:t>
      </w:r>
      <w:r>
        <w:rPr>
          <w:b/>
          <w:spacing w:val="1"/>
        </w:rPr>
        <w:t xml:space="preserve"> </w:t>
      </w:r>
      <w:r>
        <w:t>0%</w:t>
      </w:r>
    </w:p>
    <w:p w:rsidR="00BA2E31" w:rsidRDefault="00F7077A">
      <w:pPr>
        <w:spacing w:line="244" w:lineRule="auto"/>
        <w:ind w:left="900" w:right="293" w:hanging="720"/>
        <w:jc w:val="both"/>
      </w:pPr>
      <w:r>
        <w:pict>
          <v:group id="_x0000_s1244" style="position:absolute;left:0;text-align:left;margin-left:75.8pt;margin-top:34.55pt;width:78.85pt;height:40.55pt;z-index:-251664896;mso-position-horizontal-relative:page" coordorigin="1516,691" coordsize="1577,811">
            <v:shape id="_x0000_s1251" style="position:absolute;left:1776;top:860;width:293;height:360" coordorigin="1776,860" coordsize="293,360" path="m1789,1078r-13,-13l1779,1085r20,73l1814,1184r24,17l1872,1215r54,4l1901,1214r-21,-10l1859,1179r-12,-29l1860,1160r12,4l1895,1167r-13,-16l1876,1139r-6,-15l1874,1110r1,-14l1880,1111r8,11l1912,1135r-3,-20l1908,1100r15,-40l1923,1032r14,13l1950,1066r7,28l1957,1136r11,-12l1988,1111r7,-16l1995,1124r-7,22l1979,1158r-9,9l1986,1167r13,-4l2015,1153r-16,31l1978,1205r-13,9l1956,1219r19,l1998,1215r19,-9l2034,1194r13,-16l2057,1159r7,-21l2065,1129r4,-49l2065,1097r-13,9l2028,1113r13,-19l2048,1079r7,-27l2052,1032r-8,-26l2033,1028r-13,13l2004,1050r9,-22l2013,998r-3,-30l1995,940r-3,35l1985,999r-10,11l1964,1013r3,-21l1965,974r-14,-40l1929,894r-7,-34l1915,881r-4,16l1911,937r-3,29l1904,984r-10,21l1884,984r-3,-19l1875,949r-9,-9l1852,936r4,18l1852,972r-3,23l1849,1018r6,18l1843,1028r-17,-24l1811,989r3,30l1814,1042r3,20l1825,1083r9,20l1810,1100r-13,-10l1789,1078xe" fillcolor="#000101" stroked="f">
              <v:path arrowok="t"/>
            </v:shape>
            <v:shape id="_x0000_s1250" style="position:absolute;left:1810;top:1255;width:238;height:0" coordorigin="1810,1255" coordsize="238,0" path="m1810,1255r238,e" filled="f" strokecolor="#000101" strokeweight=".46642mm">
              <v:path arrowok="t"/>
            </v:shape>
            <v:shape id="_x0000_s1249" style="position:absolute;left:1526;top:701;width:790;height:791" coordorigin="1526,701" coordsize="790,791" path="m1922,1491r,-63l1916,1423r-10,-10l1894,1401r-15,-15l1862,1369r-19,-19l1822,1329r-21,-22l1778,1285r-23,-23l1733,1239r-23,-22l1688,1195r-20,-20l1649,1156r-17,-18l1617,1123r-13,-12l1595,1102r-6,-6l1526,1096r396,395xe" fillcolor="#ee4134" stroked="f">
              <v:path arrowok="t"/>
            </v:shape>
            <v:shape id="_x0000_s1248" style="position:absolute;left:1526;top:701;width:790;height:791" coordorigin="1526,701" coordsize="790,791" path="m2317,1096l1922,701r-396,395l1589,1096r28,-28l1649,1036r19,-19l1688,997r22,-22l1733,952r22,-22l1778,907r23,-23l1822,863r21,-21l1862,823r32,-32l1916,769r6,-6l1928,769r9,9l1949,791r15,15l1981,823r19,19l2021,863r22,21l2065,907r23,23l2111,952r22,23l2155,997r20,20l2195,1036r17,17l2227,1068r12,13l2248,1090r6,6l2248,1102r-9,9l2227,1123r-15,15l2195,1156r-20,19l2155,1195r-22,22l2111,1239r-23,23l2065,1285r-22,22l2021,1329r-21,21l1981,1369r-17,17l1949,1401r-12,12l1928,1423r-6,5l1922,1491r395,-395xe" fillcolor="#ee4134" stroked="f">
              <v:path arrowok="t"/>
            </v:shape>
            <v:shape id="_x0000_s1247" style="position:absolute;left:2516;top:1047;width:370;height:145" coordorigin="2516,1047" coordsize="370,145" path="m2518,1078r-2,13l2519,1111r12,11l2779,1189r8,2l2796,1187r6,-9l2806,1174r6,-3l2817,1173r53,14l2876,1189r6,-5l2884,1177r2,-8l2883,1162r-6,-2l2825,1146r-6,-1l2815,1140r-1,-6l2812,1124r-5,-9l2799,1113r-248,-66l2543,1047r-15,10l2518,1078xe" fillcolor="#000101" stroked="f">
              <v:path arrowok="t"/>
            </v:shape>
            <v:shape id="_x0000_s1246" style="position:absolute;left:2318;top:727;width:765;height:765" coordorigin="2318,727" coordsize="765,765" path="m2701,1431r-15,-14l2674,1405r-14,-15l2643,1374r-18,-19l2605,1335r-21,-21l2562,1293r-22,-23l2518,1248r-22,-21l2475,1206r-20,-20l2437,1167r-17,-17l2406,1136r-12,-12l2385,1115r-6,-6l2318,1109r383,383l2701,1431xe" fillcolor="#ee4134" stroked="f">
              <v:path arrowok="t"/>
            </v:shape>
            <v:shape id="_x0000_s1245" style="position:absolute;left:2318;top:727;width:765;height:765" coordorigin="2318,727" coordsize="765,765" path="m3084,1109l2701,727r-383,382l2379,1109r6,-5l2394,1095r12,-12l2420,1068r17,-16l2455,1033r20,-20l2496,992r22,-22l2540,948r22,-22l2584,904r21,-21l2625,864r18,-19l2660,828r14,-14l2686,802r9,-9l2701,787r6,6l2716,802r12,12l2742,828r17,17l2777,864r20,19l2818,904r22,22l2862,948r22,22l2906,992r21,21l2947,1033r18,19l2982,1068r14,15l3008,1095r9,9l3023,1109r-15,15l2996,1136r-14,14l2965,1167r-18,19l2927,1206r-21,21l2884,1248r-22,22l2840,1293r-22,21l2797,1335r-20,20l2759,1374r-17,16l2728,1405r-12,12l2707,1426r-6,5l2701,1492r383,-383xe" fillcolor="#ee4134" stroked="f">
              <v:path arrowok="t"/>
            </v:shape>
            <w10:wrap anchorx="page"/>
          </v:group>
        </w:pict>
      </w:r>
      <w:r>
        <w:rPr>
          <w:b/>
        </w:rPr>
        <w:t>PRECAUTIONARY</w:t>
      </w:r>
      <w:r>
        <w:rPr>
          <w:b/>
          <w:spacing w:val="1"/>
        </w:rPr>
        <w:t xml:space="preserve"> </w:t>
      </w:r>
      <w:r>
        <w:rPr>
          <w:b/>
        </w:rPr>
        <w:t xml:space="preserve">STATEMENTS: </w:t>
      </w:r>
      <w:r>
        <w:rPr>
          <w:b/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heat,</w:t>
      </w:r>
      <w:r>
        <w:rPr>
          <w:spacing w:val="1"/>
        </w:rPr>
        <w:t xml:space="preserve"> </w:t>
      </w:r>
      <w:r>
        <w:t>sparks,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surfaces.</w:t>
      </w:r>
      <w:r>
        <w:rPr>
          <w:spacing w:val="1"/>
        </w:rPr>
        <w:t xml:space="preserve"> </w:t>
      </w:r>
      <w:r>
        <w:t>-No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 xml:space="preserve">oking.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 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 xml:space="preserve">source. </w:t>
      </w:r>
      <w:r>
        <w:rPr>
          <w:spacing w:val="1"/>
        </w:rPr>
        <w:t xml:space="preserve"> </w:t>
      </w:r>
      <w:r>
        <w:t>Pressurized</w:t>
      </w:r>
      <w:r>
        <w:rPr>
          <w:spacing w:val="1"/>
        </w:rPr>
        <w:t xml:space="preserve"> </w:t>
      </w:r>
      <w:r>
        <w:t>container: Do</w:t>
      </w:r>
      <w:r>
        <w:rPr>
          <w:spacing w:val="1"/>
        </w:rPr>
        <w:t xml:space="preserve"> </w:t>
      </w:r>
      <w:r>
        <w:t>not pierce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burn,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t xml:space="preserve">sunlight. </w:t>
      </w:r>
      <w:r>
        <w:rPr>
          <w:spacing w:val="1"/>
        </w:rPr>
        <w:t xml:space="preserve"> </w:t>
      </w:r>
      <w:r>
        <w:t xml:space="preserve">Do </w:t>
      </w:r>
      <w:r>
        <w:rPr>
          <w:spacing w:val="1"/>
        </w:rPr>
        <w:t xml:space="preserve">not </w:t>
      </w:r>
      <w:r>
        <w:t>expose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50C/122</w:t>
      </w:r>
      <w:r>
        <w:rPr>
          <w:spacing w:val="-1"/>
        </w:rPr>
        <w:t>F</w:t>
      </w:r>
      <w:r>
        <w:t xml:space="preserve">. </w:t>
      </w:r>
      <w:r>
        <w:rPr>
          <w:spacing w:val="1"/>
        </w:rPr>
        <w:t xml:space="preserve"> </w:t>
      </w:r>
      <w:r>
        <w:t>Store in a well-ventilated place.</w:t>
      </w:r>
    </w:p>
    <w:p w:rsidR="00BA2E31" w:rsidRDefault="00BA2E31">
      <w:pPr>
        <w:spacing w:line="200" w:lineRule="exact"/>
      </w:pPr>
    </w:p>
    <w:p w:rsidR="00BA2E31" w:rsidRDefault="00BA2E31">
      <w:pPr>
        <w:spacing w:line="200" w:lineRule="exact"/>
      </w:pPr>
    </w:p>
    <w:p w:rsidR="00BA2E31" w:rsidRDefault="00BA2E31">
      <w:pPr>
        <w:spacing w:before="4" w:line="200" w:lineRule="exact"/>
      </w:pPr>
    </w:p>
    <w:p w:rsidR="00BA2E31" w:rsidRDefault="00F7077A">
      <w:pPr>
        <w:ind w:left="180"/>
      </w:pPr>
      <w:r>
        <w:rPr>
          <w:b/>
        </w:rPr>
        <w:t>SYMBOL:</w:t>
      </w:r>
    </w:p>
    <w:p w:rsidR="00BA2E31" w:rsidRDefault="00F7077A">
      <w:pPr>
        <w:spacing w:before="5"/>
        <w:ind w:left="18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ARDS NOT OTHERWISE CLASSIFIED:</w:t>
      </w:r>
      <w:r>
        <w:rPr>
          <w:b/>
          <w:spacing w:val="2"/>
        </w:rPr>
        <w:t xml:space="preserve"> </w:t>
      </w:r>
      <w:r>
        <w:t>N/A</w:t>
      </w:r>
    </w:p>
    <w:p w:rsidR="00BA2E31" w:rsidRDefault="00BA2E31">
      <w:pPr>
        <w:spacing w:before="4" w:line="120" w:lineRule="exact"/>
        <w:rPr>
          <w:sz w:val="13"/>
          <w:szCs w:val="13"/>
        </w:rPr>
      </w:pPr>
    </w:p>
    <w:p w:rsidR="00BA2E31" w:rsidRDefault="00F7077A">
      <w:pPr>
        <w:spacing w:line="220" w:lineRule="exact"/>
        <w:ind w:left="2652"/>
      </w:pPr>
      <w:r>
        <w:pict>
          <v:group id="_x0000_s1229" style="position:absolute;left:0;text-align:left;margin-left:21.95pt;margin-top:-4.45pt;width:570.95pt;height:22.35pt;z-index:-251663872;mso-position-horizontal-relative:page" coordorigin="439,-89" coordsize="11419,447">
            <v:shape id="_x0000_s1243" style="position:absolute;left:448;top:-81;width:43;height:0" coordorigin="448,-81" coordsize="43,0" path="m448,-81r43,e" filled="f" strokeweight=".82pt">
              <v:path arrowok="t"/>
            </v:shape>
            <v:shape id="_x0000_s1242" style="position:absolute;left:491;top:-81;width:11258;height:0" coordorigin="491,-81" coordsize="11258,0" path="m491,-81r11258,e" filled="f" strokeweight=".82pt">
              <v:path arrowok="t"/>
            </v:shape>
            <v:shape id="_x0000_s1241" style="position:absolute;left:491;top:-52;width:11258;height:0" coordorigin="491,-52" coordsize="11258,0" path="m491,-52r11258,e" filled="f" strokeweight=".82pt">
              <v:path arrowok="t"/>
            </v:shape>
            <v:shape id="_x0000_s1240" style="position:absolute;left:11778;top:-66;width:14;height:0" coordorigin="11778,-66" coordsize="14,0" path="m11778,-66r14,e" filled="f" strokeweight="2.26pt">
              <v:path arrowok="t"/>
            </v:shape>
            <v:shape id="_x0000_s1239" style="position:absolute;left:11749;top:-81;width:43;height:0" coordorigin="11749,-81" coordsize="43,0" path="m11749,-81r43,e" filled="f" strokeweight=".82pt">
              <v:path arrowok="t"/>
            </v:shape>
            <v:shape id="_x0000_s1238" style="position:absolute;left:448;top:285;width:43;height:0" coordorigin="448,285" coordsize="43,0" path="m448,285r43,e" filled="f" strokeweight=".82pt">
              <v:path arrowok="t"/>
            </v:shape>
            <v:shape id="_x0000_s1237" style="position:absolute;left:491;top:256;width:11258;height:0" coordorigin="491,256" coordsize="11258,0" path="m491,256r11258,e" filled="f" strokeweight=".82pt">
              <v:path arrowok="t"/>
            </v:shape>
            <v:shape id="_x0000_s1236" style="position:absolute;left:11793;top:249;width:0;height:86" coordorigin="11793,249" coordsize="0,86" path="m11793,249r,87e" filled="f" strokeweight=".79725mm">
              <v:path arrowok="t"/>
            </v:shape>
            <v:shape id="_x0000_s1235" style="position:absolute;left:11749;top:314;width:86;height:0" coordorigin="11749,314" coordsize="86,0" path="m11749,314r87,e" filled="f" strokeweight="2.26pt">
              <v:path arrowok="t"/>
            </v:shape>
            <v:shape id="_x0000_s1234" style="position:absolute;left:11778;top:271;width:14;height:0" coordorigin="11778,271" coordsize="14,0" path="m11778,271r14,e" filled="f" strokeweight="2.26pt">
              <v:path arrowok="t"/>
            </v:shape>
            <v:shape id="_x0000_s1233" style="position:absolute;left:455;top:-74;width:0;height:352" coordorigin="455,-74" coordsize="0,352" path="m455,-74r,352e" filled="f" strokeweight=".82pt">
              <v:path arrowok="t"/>
            </v:shape>
            <v:shape id="_x0000_s1232" style="position:absolute;left:484;top:-59;width:0;height:323" coordorigin="484,-59" coordsize="0,323" path="m484,-59r,323e" filled="f" strokeweight=".82pt">
              <v:path arrowok="t"/>
            </v:shape>
            <v:shape id="_x0000_s1231" style="position:absolute;left:11807;top:-45;width:0;height:294" coordorigin="11807,-45" coordsize="0,294" path="m11807,-45r,294e" filled="f" strokeweight="1.05125mm">
              <v:path arrowok="t"/>
            </v:shape>
            <v:shape id="_x0000_s1230" style="position:absolute;left:11756;top:-59;width:0;height:323" coordorigin="11756,-59" coordsize="0,323" path="m11756,-59r,323e" filled="f" strokeweight=".82pt">
              <v:path arrowok="t"/>
            </v:shape>
            <w10:wrap anchorx="page"/>
          </v:group>
        </w:pict>
      </w:r>
      <w:r>
        <w:rPr>
          <w:b/>
          <w:position w:val="-1"/>
        </w:rPr>
        <w:t>SECTION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III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–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COMPOSITION/INFORMATION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INGREDIENTS</w:t>
      </w:r>
    </w:p>
    <w:p w:rsidR="00BA2E31" w:rsidRDefault="00BA2E31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6"/>
        <w:gridCol w:w="3499"/>
        <w:gridCol w:w="3318"/>
      </w:tblGrid>
      <w:tr w:rsidR="00BA2E31">
        <w:trPr>
          <w:trHeight w:hRule="exact" w:val="518"/>
        </w:trPr>
        <w:tc>
          <w:tcPr>
            <w:tcW w:w="45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2E31" w:rsidRDefault="00BA2E31">
            <w:pPr>
              <w:spacing w:line="280" w:lineRule="exact"/>
              <w:rPr>
                <w:sz w:val="28"/>
                <w:szCs w:val="28"/>
              </w:rPr>
            </w:pPr>
          </w:p>
          <w:p w:rsidR="00BA2E31" w:rsidRDefault="00F7077A">
            <w:pPr>
              <w:ind w:left="179"/>
            </w:pPr>
            <w:r>
              <w:rPr>
                <w:b/>
              </w:rPr>
              <w:t>HA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INGREDIENT</w:t>
            </w:r>
          </w:p>
        </w:tc>
        <w:tc>
          <w:tcPr>
            <w:tcW w:w="349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2E31" w:rsidRDefault="00BA2E31">
            <w:pPr>
              <w:spacing w:line="280" w:lineRule="exact"/>
              <w:rPr>
                <w:sz w:val="28"/>
                <w:szCs w:val="28"/>
              </w:rPr>
            </w:pPr>
          </w:p>
          <w:p w:rsidR="00BA2E31" w:rsidRDefault="00F7077A">
            <w:pPr>
              <w:ind w:left="1703"/>
            </w:pPr>
            <w:r>
              <w:rPr>
                <w:b/>
              </w:rPr>
              <w:t>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331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A2E31" w:rsidRDefault="00BA2E31">
            <w:pPr>
              <w:spacing w:line="280" w:lineRule="exact"/>
              <w:rPr>
                <w:sz w:val="28"/>
                <w:szCs w:val="28"/>
              </w:rPr>
            </w:pPr>
          </w:p>
          <w:p w:rsidR="00BA2E31" w:rsidRDefault="00F7077A">
            <w:pPr>
              <w:ind w:left="453"/>
            </w:pPr>
            <w:r>
              <w:rPr>
                <w:b/>
              </w:rPr>
              <w:t>PERCENT</w:t>
            </w:r>
          </w:p>
        </w:tc>
      </w:tr>
      <w:tr w:rsidR="00BA2E31">
        <w:trPr>
          <w:trHeight w:hRule="exact" w:val="27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A2E31" w:rsidRDefault="00F7077A">
            <w:pPr>
              <w:spacing w:before="22"/>
              <w:ind w:left="179"/>
            </w:pPr>
            <w:r>
              <w:t>2-B</w:t>
            </w:r>
            <w:r>
              <w:rPr>
                <w:spacing w:val="1"/>
              </w:rPr>
              <w:t>u</w:t>
            </w:r>
            <w:r>
              <w:t>tox</w:t>
            </w:r>
            <w:r>
              <w:rPr>
                <w:spacing w:val="-1"/>
              </w:rPr>
              <w:t>y</w:t>
            </w:r>
            <w:r>
              <w:t>ethanol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BA2E31" w:rsidRDefault="00F7077A">
            <w:pPr>
              <w:spacing w:before="22"/>
              <w:ind w:left="1704"/>
            </w:pPr>
            <w:r>
              <w:t>111-76-2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BA2E31" w:rsidRDefault="00F7077A">
            <w:pPr>
              <w:spacing w:before="22"/>
              <w:ind w:left="454"/>
            </w:pPr>
            <w:r>
              <w:t>1-5%</w:t>
            </w:r>
          </w:p>
        </w:tc>
      </w:tr>
      <w:tr w:rsidR="00BA2E31">
        <w:trPr>
          <w:trHeight w:hRule="exact" w:val="572"/>
        </w:trPr>
        <w:tc>
          <w:tcPr>
            <w:tcW w:w="450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2E31" w:rsidRDefault="00F7077A">
            <w:pPr>
              <w:ind w:left="179"/>
            </w:pPr>
            <w:r>
              <w:t>Propane/</w:t>
            </w:r>
            <w:r>
              <w:rPr>
                <w:spacing w:val="1"/>
              </w:rPr>
              <w:t>n</w:t>
            </w:r>
            <w:r>
              <w:t>-Butane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2E31" w:rsidRDefault="00F7077A">
            <w:pPr>
              <w:ind w:left="1705"/>
            </w:pPr>
            <w:r>
              <w:t>68476-86-8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A2E31" w:rsidRDefault="00F7077A">
            <w:pPr>
              <w:ind w:left="454"/>
            </w:pPr>
            <w:r>
              <w:t>3-7%</w:t>
            </w:r>
          </w:p>
        </w:tc>
      </w:tr>
    </w:tbl>
    <w:p w:rsidR="00BA2E31" w:rsidRDefault="00F7077A">
      <w:pPr>
        <w:spacing w:before="5" w:line="220" w:lineRule="exact"/>
        <w:ind w:left="3984" w:right="4005"/>
        <w:jc w:val="center"/>
        <w:rPr>
          <w:rFonts w:ascii="Arial" w:eastAsia="Arial" w:hAnsi="Arial" w:cs="Arial"/>
        </w:rPr>
      </w:pPr>
      <w:r>
        <w:pict>
          <v:group id="_x0000_s1218" style="position:absolute;left:0;text-align:left;margin-left:21.95pt;margin-top:-2.7pt;width:570.95pt;height:20.9pt;z-index:-251662848;mso-position-horizontal-relative:page;mso-position-vertical-relative:text" coordorigin="439,-54" coordsize="11419,418">
            <v:shape id="_x0000_s1228" style="position:absolute;left:448;top:291;width:43;height:0" coordorigin="448,291" coordsize="43,0" path="m448,291r43,e" filled="f" strokeweight=".82pt">
              <v:path arrowok="t"/>
            </v:shape>
            <v:shape id="_x0000_s1227" style="position:absolute;left:491;top:313;width:11258;height:0" coordorigin="491,313" coordsize="11258,0" path="m491,313r11258,e" filled="f" strokeweight="2.98pt">
              <v:path arrowok="t"/>
            </v:shape>
            <v:shape id="_x0000_s1226" style="position:absolute;left:491;top:262;width:11258;height:0" coordorigin="491,262" coordsize="11258,0" path="m491,262r11258,e" filled="f" strokeweight=".82pt">
              <v:path arrowok="t"/>
            </v:shape>
            <v:shape id="_x0000_s1225" style="position:absolute;left:11793;top:255;width:0;height:86" coordorigin="11793,255" coordsize="0,86" path="m11793,255r,86e" filled="f" strokeweight=".79725mm">
              <v:path arrowok="t"/>
            </v:shape>
            <v:shape id="_x0000_s1224" style="position:absolute;left:11749;top:320;width:86;height:0" coordorigin="11749,320" coordsize="86,0" path="m11749,320r87,e" filled="f" strokeweight="2.26pt">
              <v:path arrowok="t"/>
            </v:shape>
            <v:shape id="_x0000_s1223" style="position:absolute;left:11778;top:277;width:14;height:0" coordorigin="11778,277" coordsize="14,0" path="m11778,277r14,e" filled="f" strokeweight="2.26pt">
              <v:path arrowok="t"/>
            </v:shape>
            <v:shape id="_x0000_s1222" style="position:absolute;left:455;top:-46;width:0;height:330" coordorigin="455,-46" coordsize="0,330" path="m455,-46r,330e" filled="f" strokeweight=".82pt">
              <v:path arrowok="t"/>
            </v:shape>
            <v:shape id="_x0000_s1221" style="position:absolute;left:484;top:-32;width:0;height:301" coordorigin="484,-32" coordsize="0,301" path="m484,-32r,301e" filled="f" strokeweight=".82pt">
              <v:path arrowok="t"/>
            </v:shape>
            <v:shape id="_x0000_s1220" style="position:absolute;left:11807;top:-17;width:0;height:272" coordorigin="11807,-17" coordsize="0,272" path="m11807,-17r,272e" filled="f" strokeweight="1.05125mm">
              <v:path arrowok="t"/>
            </v:shape>
            <v:shape id="_x0000_s1219" style="position:absolute;left:11756;top:-32;width:0;height:301" coordorigin="11756,-32" coordsize="0,301" path="m11756,-32r,301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SECTION IV - FIRST AID MEASURES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80"/>
      </w:pPr>
      <w:r>
        <w:rPr>
          <w:b/>
        </w:rPr>
        <w:t xml:space="preserve">EYES: </w:t>
      </w:r>
      <w:r>
        <w:rPr>
          <w:b/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flush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 xml:space="preserve">while </w:t>
      </w:r>
      <w:r>
        <w:t>holding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eli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t>open.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edical attention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>persists.</w:t>
      </w:r>
    </w:p>
    <w:p w:rsidR="00BA2E31" w:rsidRDefault="00F7077A">
      <w:pPr>
        <w:spacing w:before="7" w:line="244" w:lineRule="auto"/>
        <w:ind w:left="900" w:right="902" w:hanging="720"/>
      </w:pPr>
      <w:r>
        <w:rPr>
          <w:b/>
        </w:rPr>
        <w:t>INGESTIO</w:t>
      </w:r>
      <w:r>
        <w:rPr>
          <w:b/>
          <w:spacing w:val="1"/>
        </w:rPr>
        <w:t>N</w:t>
      </w:r>
      <w:r>
        <w:t xml:space="preserve">:   </w:t>
      </w:r>
      <w:r>
        <w:rPr>
          <w:spacing w:val="48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outh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induce</w:t>
      </w:r>
      <w:r>
        <w:rPr>
          <w:spacing w:val="1"/>
        </w:rPr>
        <w:t xml:space="preserve"> </w:t>
      </w:r>
      <w:r>
        <w:t>vo</w:t>
      </w:r>
      <w:r>
        <w:rPr>
          <w:spacing w:val="-2"/>
        </w:rPr>
        <w:t>m</w:t>
      </w:r>
      <w:r>
        <w:t>iting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>m</w:t>
      </w:r>
      <w:r>
        <w:t>edical authorit</w:t>
      </w:r>
      <w:r>
        <w:rPr>
          <w:spacing w:val="-1"/>
        </w:rPr>
        <w:t>y</w:t>
      </w:r>
      <w:r>
        <w:t>.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edical attention</w:t>
      </w:r>
      <w:r>
        <w:rPr>
          <w:spacing w:val="1"/>
        </w:rPr>
        <w:t xml:space="preserve"> </w:t>
      </w:r>
      <w:r>
        <w:t>if 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t>ersists.</w:t>
      </w:r>
    </w:p>
    <w:p w:rsidR="00BA2E31" w:rsidRDefault="00F7077A">
      <w:pPr>
        <w:spacing w:before="3" w:line="244" w:lineRule="auto"/>
        <w:ind w:left="900" w:right="320" w:hanging="720"/>
      </w:pPr>
      <w:r>
        <w:rPr>
          <w:b/>
        </w:rPr>
        <w:t>INHALATION</w:t>
      </w:r>
      <w:r>
        <w:t xml:space="preserve">:  </w:t>
      </w:r>
      <w:r>
        <w:rPr>
          <w:spacing w:val="-1"/>
        </w:rPr>
        <w:t>M</w:t>
      </w:r>
      <w:r>
        <w:t>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is difficult,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m</w:t>
      </w:r>
      <w:r>
        <w:t>inister</w:t>
      </w:r>
      <w:r>
        <w:rPr>
          <w:spacing w:val="1"/>
        </w:rPr>
        <w:t xml:space="preserve"> </w:t>
      </w:r>
      <w:r>
        <w:t>ox</w:t>
      </w:r>
      <w:r>
        <w:rPr>
          <w:spacing w:val="-1"/>
        </w:rPr>
        <w:t>y</w:t>
      </w:r>
      <w:r>
        <w:t>gen.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 breathing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m</w:t>
      </w:r>
      <w:r>
        <w:t>inister</w:t>
      </w:r>
      <w:r>
        <w:rPr>
          <w:spacing w:val="1"/>
        </w:rPr>
        <w:t xml:space="preserve"> </w:t>
      </w:r>
      <w:r>
        <w:t>artificial respiration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 any 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edical attention.</w:t>
      </w:r>
    </w:p>
    <w:p w:rsidR="00BA2E31" w:rsidRDefault="00F7077A">
      <w:pPr>
        <w:spacing w:before="3"/>
        <w:ind w:left="180"/>
      </w:pPr>
      <w:r>
        <w:rPr>
          <w:b/>
        </w:rPr>
        <w:t xml:space="preserve">SKIN: </w:t>
      </w:r>
      <w:r>
        <w:rPr>
          <w:b/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inutes.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edical attention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>develops.</w:t>
      </w:r>
    </w:p>
    <w:p w:rsidR="00BA2E31" w:rsidRDefault="00F7077A">
      <w:pPr>
        <w:spacing w:before="7"/>
        <w:ind w:left="180"/>
      </w:pP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2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F7077A">
      <w:pPr>
        <w:spacing w:before="7"/>
        <w:ind w:left="180"/>
      </w:pPr>
      <w:r>
        <w:rPr>
          <w:b/>
        </w:rPr>
        <w:t>CHRONIC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F7077A">
      <w:pPr>
        <w:spacing w:before="7" w:line="244" w:lineRule="auto"/>
        <w:ind w:left="900" w:right="811" w:hanging="720"/>
      </w:pPr>
      <w:r>
        <w:rPr>
          <w:b/>
        </w:rPr>
        <w:t>NOTE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PHYSICIAN: </w:t>
      </w:r>
      <w:r>
        <w:rPr>
          <w:b/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treat</w:t>
      </w:r>
      <w:r>
        <w:rPr>
          <w:spacing w:val="-2"/>
        </w:rPr>
        <w:t>m</w:t>
      </w:r>
      <w:r>
        <w:t>ent regi</w:t>
      </w:r>
      <w:r>
        <w:rPr>
          <w:spacing w:val="-2"/>
        </w:rPr>
        <w:t>m</w:t>
      </w:r>
      <w:r>
        <w:t xml:space="preserve">en. </w:t>
      </w:r>
      <w:r>
        <w:rPr>
          <w:spacing w:val="1"/>
        </w:rPr>
        <w:t xml:space="preserve"> </w:t>
      </w:r>
      <w:r>
        <w:t>Treat</w:t>
      </w:r>
      <w:r>
        <w:rPr>
          <w:spacing w:val="-2"/>
        </w:rPr>
        <w:t>m</w:t>
      </w:r>
      <w:r>
        <w:t>ent of</w:t>
      </w:r>
      <w:r>
        <w:rPr>
          <w:spacing w:val="1"/>
        </w:rPr>
        <w:t xml:space="preserve"> </w:t>
      </w:r>
      <w:r>
        <w:t>overexposure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control of sy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cli</w:t>
      </w:r>
      <w:r>
        <w:rPr>
          <w:spacing w:val="1"/>
        </w:rPr>
        <w:t>n</w:t>
      </w:r>
      <w:r>
        <w:t>ical c</w:t>
      </w:r>
      <w:r>
        <w:rPr>
          <w:spacing w:val="1"/>
        </w:rPr>
        <w:t>ond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t>atie</w:t>
      </w:r>
      <w:r>
        <w:rPr>
          <w:spacing w:val="1"/>
        </w:rPr>
        <w:t>n</w:t>
      </w:r>
      <w:r>
        <w:t>t.</w:t>
      </w:r>
    </w:p>
    <w:p w:rsidR="00BA2E31" w:rsidRDefault="00BA2E31">
      <w:pPr>
        <w:spacing w:before="2" w:line="140" w:lineRule="exact"/>
        <w:rPr>
          <w:sz w:val="14"/>
          <w:szCs w:val="14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line="220" w:lineRule="exact"/>
        <w:ind w:left="3774"/>
        <w:rPr>
          <w:rFonts w:ascii="Arial" w:eastAsia="Arial" w:hAnsi="Arial" w:cs="Arial"/>
        </w:rPr>
      </w:pPr>
      <w:r>
        <w:pict>
          <v:group id="_x0000_s1202" style="position:absolute;left:0;text-align:left;margin-left:21.95pt;margin-top:597.85pt;width:570.95pt;height:21.3pt;z-index:-251661824;mso-position-horizontal-relative:page;mso-position-vertical-relative:page" coordorigin="439,11957" coordsize="11419,426">
            <v:shape id="_x0000_s1217" style="position:absolute;left:448;top:11965;width:43;height:0" coordorigin="448,11965" coordsize="43,0" path="m448,11965r43,e" filled="f" strokeweight=".82pt">
              <v:path arrowok="t"/>
            </v:shape>
            <v:shape id="_x0000_s1216" style="position:absolute;left:491;top:11965;width:11258;height:0" coordorigin="491,11965" coordsize="11258,0" path="m491,11965r11258,e" filled="f" strokeweight=".82pt">
              <v:path arrowok="t"/>
            </v:shape>
            <v:shape id="_x0000_s1215" style="position:absolute;left:491;top:11994;width:11258;height:0" coordorigin="491,11994" coordsize="11258,0" path="m491,11994r11258,e" filled="f" strokeweight=".82pt">
              <v:path arrowok="t"/>
            </v:shape>
            <v:shape id="_x0000_s1214" style="position:absolute;left:11778;top:11980;width:14;height:0" coordorigin="11778,11980" coordsize="14,0" path="m11778,11980r14,e" filled="f" strokeweight="2.26pt">
              <v:path arrowok="t"/>
            </v:shape>
            <v:shape id="_x0000_s1213" style="position:absolute;left:11749;top:11965;width:43;height:0" coordorigin="11749,11965" coordsize="43,0" path="m11749,11965r43,e" filled="f" strokeweight=".82pt">
              <v:path arrowok="t"/>
            </v:shape>
            <v:shape id="_x0000_s1212" style="position:absolute;left:448;top:12310;width:43;height:0" coordorigin="448,12310" coordsize="43,0" path="m448,12310r43,e" filled="f" strokeweight=".82pt">
              <v:path arrowok="t"/>
            </v:shape>
            <v:shape id="_x0000_s1211" style="position:absolute;left:491;top:12331;width:11258;height:0" coordorigin="491,12331" coordsize="11258,0" path="m491,12331r11258,e" filled="f" strokeweight="2.98pt">
              <v:path arrowok="t"/>
            </v:shape>
            <v:shape id="_x0000_s1210" style="position:absolute;left:491;top:12281;width:11258;height:0" coordorigin="491,12281" coordsize="11258,0" path="m491,12281r11258,e" filled="f" strokeweight=".82pt">
              <v:path arrowok="t"/>
            </v:shape>
            <v:shape id="_x0000_s1209" style="position:absolute;left:11793;top:12274;width:0;height:86" coordorigin="11793,12274" coordsize="0,86" path="m11793,12274r,86e" filled="f" strokeweight=".79725mm">
              <v:path arrowok="t"/>
            </v:shape>
            <v:shape id="_x0000_s1208" style="position:absolute;left:11749;top:12338;width:86;height:0" coordorigin="11749,12338" coordsize="86,0" path="m11749,12338r87,e" filled="f" strokeweight="2.26pt">
              <v:path arrowok="t"/>
            </v:shape>
            <v:shape id="_x0000_s1207" style="position:absolute;left:11778;top:12295;width:14;height:0" coordorigin="11778,12295" coordsize="14,0" path="m11778,12295r14,e" filled="f" strokeweight="2.26pt">
              <v:path arrowok="t"/>
            </v:shape>
            <v:shape id="_x0000_s1206" style="position:absolute;left:455;top:11972;width:0;height:330" coordorigin="455,11972" coordsize="0,330" path="m455,11972r,330e" filled="f" strokeweight=".82pt">
              <v:path arrowok="t"/>
            </v:shape>
            <v:shape id="_x0000_s1205" style="position:absolute;left:484;top:11987;width:0;height:301" coordorigin="484,11987" coordsize="0,301" path="m484,11987r,301e" filled="f" strokeweight=".82pt">
              <v:path arrowok="t"/>
            </v:shape>
            <v:shape id="_x0000_s1204" style="position:absolute;left:11807;top:12001;width:0;height:272" coordorigin="11807,12001" coordsize="0,272" path="m11807,12001r,273e" filled="f" strokeweight="1.05125mm">
              <v:path arrowok="t"/>
            </v:shape>
            <v:shape id="_x0000_s1203" style="position:absolute;left:11756;top:11987;width:0;height:301" coordorigin="11756,11987" coordsize="0,301" path="m11756,11987r,301e" filled="f" strokeweight=".8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</w:rPr>
        <w:t>SECTION V – FIRE-FIGHTING MEASURES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80"/>
      </w:pP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TINGUISHING</w:t>
      </w:r>
      <w:r>
        <w:rPr>
          <w:b/>
          <w:spacing w:val="1"/>
        </w:rPr>
        <w:t xml:space="preserve"> </w:t>
      </w:r>
      <w:r>
        <w:rPr>
          <w:b/>
        </w:rPr>
        <w:t xml:space="preserve">MEDIA: </w:t>
      </w:r>
      <w:r>
        <w:rPr>
          <w:b/>
          <w:spacing w:val="1"/>
        </w:rPr>
        <w:t xml:space="preserve"> </w:t>
      </w:r>
      <w:r>
        <w:t>Dry che</w:t>
      </w:r>
      <w:r>
        <w:rPr>
          <w:spacing w:val="-2"/>
        </w:rPr>
        <w:t>m</w:t>
      </w:r>
      <w:r>
        <w:t>ical,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dioxide,</w:t>
      </w:r>
      <w:r>
        <w:rPr>
          <w:spacing w:val="1"/>
        </w:rPr>
        <w:t xml:space="preserve"> </w:t>
      </w:r>
      <w:r>
        <w:t>alcohol foa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fog.</w:t>
      </w:r>
    </w:p>
    <w:p w:rsidR="00BA2E31" w:rsidRDefault="00F7077A">
      <w:pPr>
        <w:spacing w:before="7"/>
        <w:ind w:left="180"/>
      </w:pPr>
      <w:r>
        <w:rPr>
          <w:b/>
        </w:rPr>
        <w:t>UNSUITABLE E</w:t>
      </w:r>
      <w:r>
        <w:rPr>
          <w:b/>
          <w:spacing w:val="3"/>
        </w:rPr>
        <w:t>X</w:t>
      </w:r>
      <w:r>
        <w:rPr>
          <w:b/>
        </w:rPr>
        <w:t xml:space="preserve">TINGUISHING MEDIA: </w:t>
      </w:r>
      <w:r>
        <w:rPr>
          <w:b/>
          <w:spacing w:val="2"/>
        </w:rPr>
        <w:t xml:space="preserve"> </w:t>
      </w:r>
      <w:r>
        <w:t>N/A</w:t>
      </w:r>
    </w:p>
    <w:p w:rsidR="00BA2E31" w:rsidRDefault="00F7077A">
      <w:pPr>
        <w:spacing w:before="7" w:line="244" w:lineRule="auto"/>
        <w:ind w:left="900" w:right="255" w:hanging="720"/>
      </w:pPr>
      <w:r>
        <w:rPr>
          <w:b/>
        </w:rPr>
        <w:t xml:space="preserve">SPECIAL FIRE FIGHTING PROCEDURES: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NIOSH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proofErr w:type="gramStart"/>
      <w:r>
        <w:t>Self</w:t>
      </w:r>
      <w:proofErr w:type="gramEnd"/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Breathing Apparatus with a full face piece operated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m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ode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fighting</w:t>
      </w:r>
      <w:r>
        <w:rPr>
          <w:spacing w:val="1"/>
        </w:rPr>
        <w:t xml:space="preserve"> </w:t>
      </w:r>
      <w:r>
        <w:t>fires. Use water spray only to co</w:t>
      </w:r>
      <w:r>
        <w:rPr>
          <w:spacing w:val="1"/>
        </w:rPr>
        <w:t>o</w:t>
      </w:r>
      <w:r>
        <w:t>l exposed</w:t>
      </w:r>
      <w:r>
        <w:rPr>
          <w:spacing w:val="1"/>
        </w:rPr>
        <w:t xml:space="preserve"> </w:t>
      </w:r>
      <w:r>
        <w:t>containers.</w:t>
      </w:r>
    </w:p>
    <w:p w:rsidR="00BA2E31" w:rsidRDefault="00F7077A">
      <w:pPr>
        <w:spacing w:before="3" w:line="244" w:lineRule="auto"/>
        <w:ind w:left="900" w:right="201" w:hanging="720"/>
      </w:pPr>
      <w:r>
        <w:rPr>
          <w:b/>
        </w:rPr>
        <w:t>UNUSUAL</w:t>
      </w:r>
      <w:r>
        <w:rPr>
          <w:b/>
          <w:spacing w:val="1"/>
        </w:rPr>
        <w:t xml:space="preserve"> </w:t>
      </w:r>
      <w:r>
        <w:rPr>
          <w:b/>
        </w:rPr>
        <w:t>FIRE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PLOSION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sparks,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 xml:space="preserve">surfaces. 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 xml:space="preserve">oking.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spray 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source.</w:t>
      </w:r>
    </w:p>
    <w:p w:rsidR="00BA2E31" w:rsidRDefault="00F7077A">
      <w:pPr>
        <w:spacing w:before="3"/>
        <w:ind w:left="180"/>
        <w:sectPr w:rsidR="00BA2E31">
          <w:headerReference w:type="default" r:id="rId7"/>
          <w:footerReference w:type="default" r:id="rId8"/>
          <w:pgSz w:w="12240" w:h="15840"/>
          <w:pgMar w:top="720" w:right="340" w:bottom="0" w:left="360" w:header="306" w:footer="192" w:gutter="0"/>
          <w:pgNumType w:start="1"/>
          <w:cols w:space="720"/>
        </w:sectPr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>COMBUSTION</w:t>
      </w:r>
      <w:r>
        <w:rPr>
          <w:b/>
          <w:spacing w:val="1"/>
        </w:rPr>
        <w:t xml:space="preserve"> </w:t>
      </w:r>
      <w:r>
        <w:rPr>
          <w:b/>
        </w:rPr>
        <w:t xml:space="preserve">PRODUCTS: </w:t>
      </w:r>
      <w:r>
        <w:rPr>
          <w:b/>
          <w:spacing w:val="1"/>
        </w:rPr>
        <w:t xml:space="preserve"> </w:t>
      </w:r>
      <w:r>
        <w:t>Oxides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</w:t>
      </w:r>
    </w:p>
    <w:p w:rsidR="00BA2E31" w:rsidRDefault="00BA2E31">
      <w:pPr>
        <w:spacing w:before="4" w:line="140" w:lineRule="exact"/>
        <w:rPr>
          <w:sz w:val="14"/>
          <w:szCs w:val="14"/>
        </w:rPr>
      </w:pPr>
    </w:p>
    <w:p w:rsidR="00BA2E31" w:rsidRDefault="00F7077A">
      <w:pPr>
        <w:spacing w:before="34" w:line="220" w:lineRule="exact"/>
        <w:ind w:left="3274"/>
        <w:rPr>
          <w:rFonts w:ascii="Arial" w:eastAsia="Arial" w:hAnsi="Arial" w:cs="Arial"/>
        </w:rPr>
      </w:pPr>
      <w:r>
        <w:pict>
          <v:group id="_x0000_s1186" style="position:absolute;left:0;text-align:left;margin-left:21.95pt;margin-top:46.75pt;width:570.95pt;height:21.3pt;z-index:-251660800;mso-position-horizontal-relative:page;mso-position-vertical-relative:page" coordorigin="439,935" coordsize="11419,426">
            <v:shape id="_x0000_s1201" style="position:absolute;left:448;top:943;width:43;height:0" coordorigin="448,943" coordsize="43,0" path="m448,943r43,e" filled="f" strokeweight=".82pt">
              <v:path arrowok="t"/>
            </v:shape>
            <v:shape id="_x0000_s1200" style="position:absolute;left:491;top:943;width:11258;height:0" coordorigin="491,943" coordsize="11258,0" path="m491,943r11258,e" filled="f" strokeweight=".82pt">
              <v:path arrowok="t"/>
            </v:shape>
            <v:shape id="_x0000_s1199" style="position:absolute;left:491;top:972;width:11258;height:0" coordorigin="491,972" coordsize="11258,0" path="m491,972r11258,e" filled="f" strokeweight=".82pt">
              <v:path arrowok="t"/>
            </v:shape>
            <v:shape id="_x0000_s1198" style="position:absolute;left:11778;top:958;width:14;height:0" coordorigin="11778,958" coordsize="14,0" path="m11778,958r14,e" filled="f" strokeweight="2.26pt">
              <v:path arrowok="t"/>
            </v:shape>
            <v:shape id="_x0000_s1197" style="position:absolute;left:11749;top:943;width:43;height:0" coordorigin="11749,943" coordsize="43,0" path="m11749,943r43,e" filled="f" strokeweight=".82pt">
              <v:path arrowok="t"/>
            </v:shape>
            <v:shape id="_x0000_s1196" style="position:absolute;left:448;top:1288;width:43;height:0" coordorigin="448,1288" coordsize="43,0" path="m448,1288r43,e" filled="f" strokeweight=".82pt">
              <v:path arrowok="t"/>
            </v:shape>
            <v:shape id="_x0000_s1195" style="position:absolute;left:491;top:1309;width:11258;height:0" coordorigin="491,1309" coordsize="11258,0" path="m491,1309r11258,e" filled="f" strokeweight="2.98pt">
              <v:path arrowok="t"/>
            </v:shape>
            <v:shape id="_x0000_s1194" style="position:absolute;left:491;top:1259;width:11258;height:0" coordorigin="491,1259" coordsize="11258,0" path="m491,1259r11258,e" filled="f" strokeweight=".82pt">
              <v:path arrowok="t"/>
            </v:shape>
            <v:shape id="_x0000_s1193" style="position:absolute;left:11793;top:1252;width:0;height:86" coordorigin="11793,1252" coordsize="0,86" path="m11793,1252r,86e" filled="f" strokeweight=".79725mm">
              <v:path arrowok="t"/>
            </v:shape>
            <v:shape id="_x0000_s1192" style="position:absolute;left:11749;top:1316;width:86;height:0" coordorigin="11749,1316" coordsize="86,0" path="m11749,1316r87,e" filled="f" strokeweight="2.26pt">
              <v:path arrowok="t"/>
            </v:shape>
            <v:shape id="_x0000_s1191" style="position:absolute;left:11778;top:1273;width:14;height:0" coordorigin="11778,1273" coordsize="14,0" path="m11778,1273r14,e" filled="f" strokeweight="2.26pt">
              <v:path arrowok="t"/>
            </v:shape>
            <v:shape id="_x0000_s1190" style="position:absolute;left:455;top:950;width:0;height:330" coordorigin="455,950" coordsize="0,330" path="m455,950r,330e" filled="f" strokeweight=".82pt">
              <v:path arrowok="t"/>
            </v:shape>
            <v:shape id="_x0000_s1189" style="position:absolute;left:484;top:965;width:0;height:301" coordorigin="484,965" coordsize="0,301" path="m484,965r,301e" filled="f" strokeweight=".82pt">
              <v:path arrowok="t"/>
            </v:shape>
            <v:shape id="_x0000_s1188" style="position:absolute;left:11807;top:979;width:0;height:272" coordorigin="11807,979" coordsize="0,272" path="m11807,979r,273e" filled="f" strokeweight="1.05125mm">
              <v:path arrowok="t"/>
            </v:shape>
            <v:shape id="_x0000_s1187" style="position:absolute;left:11756;top:965;width:0;height:301" coordorigin="11756,965" coordsize="0,301" path="m11756,965r,301e" filled="f" strokeweight=".8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</w:rPr>
        <w:t>SECTION VI – ACCIDENTAL RELEASE MEASURES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</w:pPr>
      <w:r>
        <w:rPr>
          <w:b/>
        </w:rPr>
        <w:t xml:space="preserve">PERSONAL PROTECTIVE EQUIPMENT: 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Personal Protective Equip</w:t>
      </w:r>
      <w:r>
        <w:rPr>
          <w:spacing w:val="-2"/>
        </w:rPr>
        <w:t>m</w:t>
      </w:r>
      <w:r>
        <w:t>ent.</w:t>
      </w:r>
    </w:p>
    <w:p w:rsidR="00BA2E31" w:rsidRDefault="00F7077A">
      <w:pPr>
        <w:spacing w:before="7" w:line="244" w:lineRule="auto"/>
        <w:ind w:left="840" w:right="298" w:hanging="720"/>
      </w:pPr>
      <w:r>
        <w:rPr>
          <w:b/>
        </w:rPr>
        <w:t xml:space="preserve">SPILL: </w:t>
      </w:r>
      <w:r>
        <w:rPr>
          <w:b/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non-co</w:t>
      </w:r>
      <w:r>
        <w:rPr>
          <w:spacing w:val="-2"/>
        </w:rPr>
        <w:t>m</w:t>
      </w:r>
      <w:r>
        <w:t>bustible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ver</w:t>
      </w:r>
      <w:r>
        <w:rPr>
          <w:spacing w:val="-2"/>
        </w:rPr>
        <w:t>m</w:t>
      </w:r>
      <w:r>
        <w:t>iculite,</w:t>
      </w:r>
      <w:r>
        <w:rPr>
          <w:spacing w:val="1"/>
        </w:rPr>
        <w:t xml:space="preserve"> </w:t>
      </w:r>
      <w:r>
        <w:t>sand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earth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spill sweep to clean. Dispose in</w:t>
      </w:r>
      <w:r>
        <w:rPr>
          <w:spacing w:val="1"/>
        </w:rPr>
        <w:t xml:space="preserve"> </w:t>
      </w:r>
      <w:r>
        <w:t xml:space="preserve">accordance with local, state </w:t>
      </w:r>
      <w:r>
        <w:rPr>
          <w:spacing w:val="-1"/>
        </w:rPr>
        <w:t>a</w:t>
      </w:r>
      <w:r>
        <w:rPr>
          <w:spacing w:val="1"/>
        </w:rPr>
        <w:t xml:space="preserve">nd </w:t>
      </w:r>
      <w:r>
        <w:t>federal laws.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 releases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be</w:t>
      </w:r>
      <w:r>
        <w:rPr>
          <w:spacing w:val="1"/>
        </w:rPr>
        <w:t xml:space="preserve"> </w:t>
      </w:r>
      <w:r>
        <w:t>wiped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wiping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aterial.</w:t>
      </w:r>
    </w:p>
    <w:p w:rsidR="00BA2E31" w:rsidRDefault="00F7077A">
      <w:pPr>
        <w:spacing w:before="3" w:line="244" w:lineRule="auto"/>
        <w:ind w:left="840" w:right="472" w:hanging="720"/>
      </w:pPr>
      <w:r>
        <w:rPr>
          <w:b/>
        </w:rPr>
        <w:t xml:space="preserve">WASTE DISPOSAL: </w:t>
      </w:r>
      <w:r>
        <w:rPr>
          <w:b/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>m</w:t>
      </w:r>
      <w:r>
        <w:t>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sewers.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rap</w:t>
      </w:r>
      <w:r>
        <w:rPr>
          <w:spacing w:val="1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and 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punct</w:t>
      </w:r>
      <w:r>
        <w:rPr>
          <w:spacing w:val="-1"/>
        </w:rPr>
        <w:t>u</w:t>
      </w:r>
      <w:r>
        <w:t>re,</w:t>
      </w:r>
      <w:r>
        <w:rPr>
          <w:spacing w:val="1"/>
        </w:rPr>
        <w:t xml:space="preserve"> </w:t>
      </w:r>
      <w:r>
        <w:t>incinerate,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reuse</w:t>
      </w:r>
      <w:r>
        <w:rPr>
          <w:spacing w:val="1"/>
        </w:rPr>
        <w:t xml:space="preserve"> </w:t>
      </w:r>
      <w:r>
        <w:t>container.</w:t>
      </w:r>
    </w:p>
    <w:p w:rsidR="00BA2E31" w:rsidRDefault="00F7077A">
      <w:pPr>
        <w:spacing w:before="3"/>
        <w:ind w:left="120"/>
      </w:pPr>
      <w:r>
        <w:rPr>
          <w:b/>
        </w:rPr>
        <w:t>RCRA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RCRA,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CFR</w:t>
      </w:r>
    </w:p>
    <w:p w:rsidR="00BA2E31" w:rsidRDefault="00F7077A">
      <w:pPr>
        <w:spacing w:before="4" w:line="220" w:lineRule="exact"/>
        <w:ind w:left="840"/>
      </w:pPr>
      <w:r>
        <w:rPr>
          <w:spacing w:val="1"/>
          <w:position w:val="-1"/>
        </w:rPr>
        <w:t>261).</w:t>
      </w:r>
    </w:p>
    <w:p w:rsidR="00BA2E31" w:rsidRDefault="00BA2E31">
      <w:pPr>
        <w:spacing w:before="5" w:line="100" w:lineRule="exact"/>
        <w:rPr>
          <w:sz w:val="11"/>
          <w:szCs w:val="11"/>
        </w:rPr>
      </w:pPr>
    </w:p>
    <w:p w:rsidR="00BA2E31" w:rsidRDefault="00F7077A">
      <w:pPr>
        <w:spacing w:line="220" w:lineRule="exact"/>
        <w:ind w:left="3696"/>
        <w:rPr>
          <w:rFonts w:ascii="Arial" w:eastAsia="Arial" w:hAnsi="Arial" w:cs="Arial"/>
        </w:rPr>
      </w:pPr>
      <w:r>
        <w:pict>
          <v:group id="_x0000_s1170" style="position:absolute;left:0;text-align:left;margin-left:21.95pt;margin-top:163.65pt;width:570.95pt;height:21.3pt;z-index:-251659776;mso-position-horizontal-relative:page;mso-position-vertical-relative:page" coordorigin="439,3273" coordsize="11419,426">
            <v:shape id="_x0000_s1185" style="position:absolute;left:448;top:3281;width:43;height:0" coordorigin="448,3281" coordsize="43,0" path="m448,3281r43,e" filled="f" strokeweight=".82pt">
              <v:path arrowok="t"/>
            </v:shape>
            <v:shape id="_x0000_s1184" style="position:absolute;left:491;top:3281;width:11258;height:0" coordorigin="491,3281" coordsize="11258,0" path="m491,3281r11258,e" filled="f" strokeweight=".82pt">
              <v:path arrowok="t"/>
            </v:shape>
            <v:shape id="_x0000_s1183" style="position:absolute;left:491;top:3310;width:11258;height:0" coordorigin="491,3310" coordsize="11258,0" path="m491,3310r11258,e" filled="f" strokeweight=".82pt">
              <v:path arrowok="t"/>
            </v:shape>
            <v:shape id="_x0000_s1182" style="position:absolute;left:11778;top:3295;width:14;height:0" coordorigin="11778,3295" coordsize="14,0" path="m11778,3295r14,e" filled="f" strokeweight="2.26pt">
              <v:path arrowok="t"/>
            </v:shape>
            <v:shape id="_x0000_s1181" style="position:absolute;left:11749;top:3281;width:43;height:0" coordorigin="11749,3281" coordsize="43,0" path="m11749,3281r43,e" filled="f" strokeweight=".82pt">
              <v:path arrowok="t"/>
            </v:shape>
            <v:shape id="_x0000_s1180" style="position:absolute;left:448;top:3625;width:43;height:0" coordorigin="448,3625" coordsize="43,0" path="m448,3625r43,e" filled="f" strokeweight=".82pt">
              <v:path arrowok="t"/>
            </v:shape>
            <v:shape id="_x0000_s1179" style="position:absolute;left:491;top:3647;width:11258;height:0" coordorigin="491,3647" coordsize="11258,0" path="m491,3647r11258,e" filled="f" strokeweight="2.98pt">
              <v:path arrowok="t"/>
            </v:shape>
            <v:shape id="_x0000_s1178" style="position:absolute;left:491;top:3596;width:11258;height:0" coordorigin="491,3596" coordsize="11258,0" path="m491,3596r11258,e" filled="f" strokeweight=".82pt">
              <v:path arrowok="t"/>
            </v:shape>
            <v:shape id="_x0000_s1177" style="position:absolute;left:11793;top:3589;width:0;height:86" coordorigin="11793,3589" coordsize="0,86" path="m11793,3589r,87e" filled="f" strokeweight=".79725mm">
              <v:path arrowok="t"/>
            </v:shape>
            <v:shape id="_x0000_s1176" style="position:absolute;left:11749;top:3654;width:86;height:0" coordorigin="11749,3654" coordsize="86,0" path="m11749,3654r87,e" filled="f" strokeweight="2.26pt">
              <v:path arrowok="t"/>
            </v:shape>
            <v:shape id="_x0000_s1175" style="position:absolute;left:11778;top:3611;width:14;height:0" coordorigin="11778,3611" coordsize="14,0" path="m11778,3611r14,e" filled="f" strokeweight="2.26pt">
              <v:path arrowok="t"/>
            </v:shape>
            <v:shape id="_x0000_s1174" style="position:absolute;left:455;top:3288;width:0;height:330" coordorigin="455,3288" coordsize="0,330" path="m455,3288r,330e" filled="f" strokeweight=".82pt">
              <v:path arrowok="t"/>
            </v:shape>
            <v:shape id="_x0000_s1173" style="position:absolute;left:484;top:3302;width:0;height:301" coordorigin="484,3302" coordsize="0,301" path="m484,3302r,302e" filled="f" strokeweight=".82pt">
              <v:path arrowok="t"/>
            </v:shape>
            <v:shape id="_x0000_s1172" style="position:absolute;left:11807;top:3317;width:0;height:272" coordorigin="11807,3317" coordsize="0,272" path="m11807,3317r,272e" filled="f" strokeweight="1.05125mm">
              <v:path arrowok="t"/>
            </v:shape>
            <v:shape id="_x0000_s1171" style="position:absolute;left:11756;top:3302;width:0;height:301" coordorigin="11756,3302" coordsize="0,301" path="m11756,3302r,302e" filled="f" strokeweight=".8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</w:rPr>
        <w:t>SECTION VII – HANDLING AND STORAGE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</w:pPr>
      <w:r>
        <w:rPr>
          <w:b/>
        </w:rPr>
        <w:t>HANDLING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STORAGE: </w:t>
      </w:r>
      <w:r>
        <w:rPr>
          <w:b/>
          <w:spacing w:val="1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t xml:space="preserve">sunlight. </w:t>
      </w:r>
      <w:r>
        <w:rPr>
          <w:spacing w:val="1"/>
        </w:rPr>
        <w:t xml:space="preserve"> </w:t>
      </w:r>
      <w:r>
        <w:t xml:space="preserve">Store in a well ventilated place.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exceeding</w:t>
      </w:r>
    </w:p>
    <w:p w:rsidR="00BA2E31" w:rsidRDefault="00F7077A">
      <w:pPr>
        <w:spacing w:before="4"/>
        <w:ind w:left="840"/>
      </w:pPr>
      <w:r>
        <w:t xml:space="preserve">50°C/122°F.  </w:t>
      </w:r>
      <w:r>
        <w:rPr>
          <w:spacing w:val="2"/>
        </w:rPr>
        <w:t xml:space="preserve"> </w:t>
      </w:r>
      <w:r>
        <w:t>Pressurized</w:t>
      </w:r>
      <w:r>
        <w:rPr>
          <w:spacing w:val="1"/>
        </w:rPr>
        <w:t xml:space="preserve"> </w:t>
      </w:r>
      <w:r>
        <w:t>container: Do</w:t>
      </w:r>
      <w:r>
        <w:rPr>
          <w:spacing w:val="1"/>
        </w:rPr>
        <w:t xml:space="preserve"> </w:t>
      </w:r>
      <w:r>
        <w:t>not pierce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burn,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use.</w:t>
      </w:r>
    </w:p>
    <w:p w:rsidR="00BA2E31" w:rsidRDefault="00F7077A">
      <w:pPr>
        <w:spacing w:before="7"/>
        <w:ind w:left="120"/>
      </w:pP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 xml:space="preserve">PRECAUTIONS:  </w:t>
      </w:r>
      <w:r>
        <w:t>None</w:t>
      </w:r>
    </w:p>
    <w:p w:rsidR="00BA2E31" w:rsidRDefault="00F7077A">
      <w:pPr>
        <w:spacing w:before="7"/>
        <w:ind w:left="120"/>
      </w:pPr>
      <w:r>
        <w:rPr>
          <w:b/>
        </w:rPr>
        <w:t xml:space="preserve">INCOMPATIBILITY: </w:t>
      </w:r>
      <w:r>
        <w:rPr>
          <w:b/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oxidizers,</w:t>
      </w:r>
      <w:r>
        <w:rPr>
          <w:spacing w:val="1"/>
        </w:rPr>
        <w:t xml:space="preserve"> </w:t>
      </w:r>
      <w:proofErr w:type="spellStart"/>
      <w:r>
        <w:t>Alkalies</w:t>
      </w:r>
      <w:proofErr w:type="spellEnd"/>
      <w:r>
        <w:t>,</w:t>
      </w:r>
      <w:r>
        <w:rPr>
          <w:spacing w:val="1"/>
        </w:rPr>
        <w:t xml:space="preserve"> </w:t>
      </w:r>
      <w:r>
        <w:t>Aci</w:t>
      </w:r>
      <w:r>
        <w:rPr>
          <w:spacing w:val="1"/>
        </w:rPr>
        <w:t>d</w:t>
      </w:r>
      <w:r>
        <w:t>s</w:t>
      </w:r>
    </w:p>
    <w:p w:rsidR="00BA2E31" w:rsidRDefault="00BA2E31">
      <w:pPr>
        <w:spacing w:before="5" w:line="140" w:lineRule="exact"/>
        <w:rPr>
          <w:sz w:val="14"/>
          <w:szCs w:val="14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line="220" w:lineRule="exact"/>
        <w:ind w:left="2551"/>
        <w:rPr>
          <w:rFonts w:ascii="Arial" w:eastAsia="Arial" w:hAnsi="Arial" w:cs="Arial"/>
        </w:rPr>
      </w:pPr>
      <w:r>
        <w:pict>
          <v:group id="_x0000_s1154" style="position:absolute;left:0;text-align:left;margin-left:21.95pt;margin-top:-3.35pt;width:570.95pt;height:21.3pt;z-index:-251658752;mso-position-horizontal-relative:page" coordorigin="439,-67" coordsize="11419,426">
            <v:shape id="_x0000_s1169" style="position:absolute;left:448;top:-58;width:43;height:0" coordorigin="448,-58" coordsize="43,0" path="m448,-58r43,e" filled="f" strokeweight=".82pt">
              <v:path arrowok="t"/>
            </v:shape>
            <v:shape id="_x0000_s1168" style="position:absolute;left:491;top:-58;width:11258;height:0" coordorigin="491,-58" coordsize="11258,0" path="m491,-58r11258,e" filled="f" strokeweight=".82pt">
              <v:path arrowok="t"/>
            </v:shape>
            <v:shape id="_x0000_s1167" style="position:absolute;left:491;top:-30;width:11258;height:0" coordorigin="491,-30" coordsize="11258,0" path="m491,-30r11258,e" filled="f" strokeweight=".82pt">
              <v:path arrowok="t"/>
            </v:shape>
            <v:shape id="_x0000_s1166" style="position:absolute;left:11778;top:-44;width:14;height:0" coordorigin="11778,-44" coordsize="14,0" path="m11778,-44r14,e" filled="f" strokeweight="2.26pt">
              <v:path arrowok="t"/>
            </v:shape>
            <v:shape id="_x0000_s1165" style="position:absolute;left:11749;top:-58;width:43;height:0" coordorigin="11749,-58" coordsize="43,0" path="m11749,-58r43,e" filled="f" strokeweight=".82pt">
              <v:path arrowok="t"/>
            </v:shape>
            <v:shape id="_x0000_s1164" style="position:absolute;left:448;top:286;width:43;height:0" coordorigin="448,286" coordsize="43,0" path="m448,286r43,e" filled="f" strokeweight=".82pt">
              <v:path arrowok="t"/>
            </v:shape>
            <v:shape id="_x0000_s1163" style="position:absolute;left:491;top:308;width:11258;height:0" coordorigin="491,308" coordsize="11258,0" path="m491,308r11258,e" filled="f" strokeweight="2.98pt">
              <v:path arrowok="t"/>
            </v:shape>
            <v:shape id="_x0000_s1162" style="position:absolute;left:491;top:257;width:11258;height:0" coordorigin="491,257" coordsize="11258,0" path="m491,257r11258,e" filled="f" strokeweight=".82pt">
              <v:path arrowok="t"/>
            </v:shape>
            <v:shape id="_x0000_s1161" style="position:absolute;left:11793;top:250;width:0;height:86" coordorigin="11793,250" coordsize="0,86" path="m11793,250r,86e" filled="f" strokeweight=".79725mm">
              <v:path arrowok="t"/>
            </v:shape>
            <v:shape id="_x0000_s1160" style="position:absolute;left:11749;top:315;width:86;height:0" coordorigin="11749,315" coordsize="86,0" path="m11749,315r87,e" filled="f" strokeweight="2.26pt">
              <v:path arrowok="t"/>
            </v:shape>
            <v:shape id="_x0000_s1159" style="position:absolute;left:11778;top:272;width:14;height:0" coordorigin="11778,272" coordsize="14,0" path="m11778,272r14,e" filled="f" strokeweight="2.26pt">
              <v:path arrowok="t"/>
            </v:shape>
            <v:shape id="_x0000_s1158" style="position:absolute;left:455;top:-51;width:0;height:330" coordorigin="455,-51" coordsize="0,330" path="m455,-51r,330e" filled="f" strokeweight=".82pt">
              <v:path arrowok="t"/>
            </v:shape>
            <v:shape id="_x0000_s1157" style="position:absolute;left:484;top:-37;width:0;height:301" coordorigin="484,-37" coordsize="0,301" path="m484,-37r,301e" filled="f" strokeweight=".82pt">
              <v:path arrowok="t"/>
            </v:shape>
            <v:shape id="_x0000_s1156" style="position:absolute;left:11807;top:-22;width:0;height:272" coordorigin="11807,-22" coordsize="0,272" path="m11807,-22r,272e" filled="f" strokeweight="1.05125mm">
              <v:path arrowok="t"/>
            </v:shape>
            <v:shape id="_x0000_s1155" style="position:absolute;left:11756;top:-37;width:0;height:301" coordorigin="11756,-37" coordsize="0,301" path="m11756,-37r,301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SECTION VIII – EXPOSURE CONTROLS/PERSONAL PROTECTION</w:t>
      </w:r>
    </w:p>
    <w:p w:rsidR="00BA2E31" w:rsidRDefault="00BA2E31">
      <w:pPr>
        <w:spacing w:before="5" w:line="140" w:lineRule="exact"/>
        <w:rPr>
          <w:sz w:val="14"/>
          <w:szCs w:val="14"/>
        </w:rPr>
      </w:pPr>
    </w:p>
    <w:p w:rsidR="00BA2E31" w:rsidRDefault="00BA2E31">
      <w:pPr>
        <w:spacing w:line="200" w:lineRule="exact"/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2"/>
        <w:gridCol w:w="3547"/>
        <w:gridCol w:w="3527"/>
      </w:tblGrid>
      <w:tr w:rsidR="00BA2E31">
        <w:trPr>
          <w:trHeight w:hRule="exact" w:val="245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spacing w:before="4" w:line="220" w:lineRule="exact"/>
              <w:ind w:left="102"/>
            </w:pPr>
            <w:r>
              <w:rPr>
                <w:b/>
              </w:rPr>
              <w:t>HA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INGREDIENT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spacing w:before="4" w:line="220" w:lineRule="exact"/>
              <w:ind w:left="101"/>
            </w:pPr>
            <w:r>
              <w:rPr>
                <w:b/>
              </w:rPr>
              <w:t>OSHA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PEL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spacing w:before="4" w:line="220" w:lineRule="exact"/>
              <w:ind w:left="102"/>
            </w:pPr>
            <w:r>
              <w:rPr>
                <w:b/>
              </w:rPr>
              <w:t>ACGIH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TLV</w:t>
            </w:r>
          </w:p>
        </w:tc>
      </w:tr>
      <w:tr w:rsidR="00BA2E31">
        <w:trPr>
          <w:trHeight w:hRule="exact" w:val="24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ind w:left="102"/>
            </w:pPr>
            <w:r>
              <w:rPr>
                <w:spacing w:val="1"/>
              </w:rPr>
              <w:t>2-</w:t>
            </w:r>
            <w:r>
              <w:t>B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1"/>
              </w:rPr>
              <w:t>ox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hanol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ind w:left="103"/>
            </w:pP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1"/>
              </w:rPr>
              <w:t xml:space="preserve"> ppm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ind w:left="103"/>
            </w:pPr>
            <w:r>
              <w:rPr>
                <w:spacing w:val="1"/>
              </w:rPr>
              <w:t>2</w:t>
            </w:r>
            <w:r>
              <w:t>0</w:t>
            </w:r>
            <w:r>
              <w:rPr>
                <w:spacing w:val="1"/>
              </w:rPr>
              <w:t xml:space="preserve"> ppm</w:t>
            </w:r>
          </w:p>
        </w:tc>
      </w:tr>
      <w:tr w:rsidR="00BA2E31">
        <w:trPr>
          <w:trHeight w:hRule="exact" w:val="244"/>
        </w:trPr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ind w:left="102"/>
            </w:pPr>
            <w:r>
              <w:t>Propane/</w:t>
            </w:r>
            <w:r>
              <w:rPr>
                <w:spacing w:val="1"/>
              </w:rPr>
              <w:t>n</w:t>
            </w:r>
            <w:r>
              <w:t>-Butane</w:t>
            </w: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ind w:left="104"/>
            </w:pPr>
            <w:r>
              <w:t>1000</w:t>
            </w:r>
            <w:r>
              <w:rPr>
                <w:spacing w:val="1"/>
              </w:rPr>
              <w:t xml:space="preserve"> </w:t>
            </w:r>
            <w:r>
              <w:t>ppm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E31" w:rsidRDefault="00F7077A">
            <w:pPr>
              <w:ind w:left="104"/>
            </w:pPr>
            <w:r>
              <w:t>1000</w:t>
            </w:r>
            <w:r>
              <w:rPr>
                <w:spacing w:val="1"/>
              </w:rPr>
              <w:t xml:space="preserve"> </w:t>
            </w:r>
            <w:r>
              <w:t>ppm</w:t>
            </w:r>
          </w:p>
        </w:tc>
      </w:tr>
    </w:tbl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</w:pPr>
      <w:r>
        <w:rPr>
          <w:b/>
        </w:rPr>
        <w:t xml:space="preserve">ENGINEERING CONTROLS / VENTILATION: </w:t>
      </w:r>
      <w:r>
        <w:rPr>
          <w:b/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bient ventilation suitable, forced ventilation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</w:p>
    <w:p w:rsidR="00BA2E31" w:rsidRDefault="00F7077A">
      <w:pPr>
        <w:spacing w:before="7" w:line="247" w:lineRule="auto"/>
        <w:ind w:left="120" w:right="5906"/>
      </w:pPr>
      <w:r>
        <w:rPr>
          <w:b/>
        </w:rPr>
        <w:t>RESPIRATORY</w:t>
      </w:r>
      <w:r>
        <w:rPr>
          <w:b/>
          <w:spacing w:val="1"/>
        </w:rPr>
        <w:t xml:space="preserve"> </w:t>
      </w:r>
      <w:r>
        <w:rPr>
          <w:b/>
        </w:rPr>
        <w:t xml:space="preserve">PROTECTION: </w:t>
      </w:r>
      <w:r>
        <w:rPr>
          <w:b/>
          <w:spacing w:val="1"/>
        </w:rPr>
        <w:t xml:space="preserve"> </w:t>
      </w:r>
      <w:r>
        <w:t>Not required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 xml:space="preserve">al use. </w:t>
      </w:r>
      <w:r>
        <w:rPr>
          <w:b/>
        </w:rPr>
        <w:t xml:space="preserve">PERSONAL PROTECTIVE EQUIPMENT:  </w:t>
      </w:r>
      <w:r>
        <w:t xml:space="preserve">Safety Glasses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 xml:space="preserve">MEASURES: </w:t>
      </w:r>
      <w:r>
        <w:rPr>
          <w:b/>
          <w:spacing w:val="1"/>
        </w:rPr>
        <w:t xml:space="preserve"> </w:t>
      </w:r>
      <w:r>
        <w:t>Foll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</w:t>
      </w:r>
      <w:r>
        <w:t>l h</w:t>
      </w:r>
      <w:r>
        <w:rPr>
          <w:spacing w:val="-1"/>
        </w:rPr>
        <w:t>y</w:t>
      </w:r>
      <w:r>
        <w:t>giene</w:t>
      </w:r>
      <w:r>
        <w:rPr>
          <w:spacing w:val="1"/>
        </w:rPr>
        <w:t xml:space="preserve"> </w:t>
      </w:r>
      <w:r>
        <w:t xml:space="preserve">practices </w:t>
      </w: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POSURE GUIDELINES:</w:t>
      </w:r>
      <w:r>
        <w:rPr>
          <w:b/>
          <w:spacing w:val="1"/>
        </w:rPr>
        <w:t xml:space="preserve"> </w:t>
      </w:r>
      <w:r>
        <w:t>N/A</w:t>
      </w:r>
    </w:p>
    <w:p w:rsidR="00BA2E31" w:rsidRDefault="00BA2E31">
      <w:pPr>
        <w:spacing w:before="9" w:line="120" w:lineRule="exact"/>
        <w:rPr>
          <w:sz w:val="13"/>
          <w:szCs w:val="13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line="220" w:lineRule="exact"/>
        <w:ind w:left="3062"/>
        <w:rPr>
          <w:rFonts w:ascii="Arial" w:eastAsia="Arial" w:hAnsi="Arial" w:cs="Arial"/>
        </w:rPr>
      </w:pPr>
      <w:r>
        <w:pict>
          <v:group id="_x0000_s1138" style="position:absolute;left:0;text-align:left;margin-left:21.95pt;margin-top:-3.35pt;width:570.95pt;height:21.3pt;z-index:-251657728;mso-position-horizontal-relative:page" coordorigin="439,-67" coordsize="11419,426">
            <v:shape id="_x0000_s1153" style="position:absolute;left:448;top:-58;width:43;height:0" coordorigin="448,-58" coordsize="43,0" path="m448,-58r43,e" filled="f" strokeweight=".82pt">
              <v:path arrowok="t"/>
            </v:shape>
            <v:shape id="_x0000_s1152" style="position:absolute;left:491;top:-58;width:11258;height:0" coordorigin="491,-58" coordsize="11258,0" path="m491,-58r11258,e" filled="f" strokeweight=".82pt">
              <v:path arrowok="t"/>
            </v:shape>
            <v:shape id="_x0000_s1151" style="position:absolute;left:491;top:-30;width:11258;height:0" coordorigin="491,-30" coordsize="11258,0" path="m491,-30r11258,e" filled="f" strokeweight=".82pt">
              <v:path arrowok="t"/>
            </v:shape>
            <v:shape id="_x0000_s1150" style="position:absolute;left:11778;top:-44;width:14;height:0" coordorigin="11778,-44" coordsize="14,0" path="m11778,-44r14,e" filled="f" strokeweight="2.26pt">
              <v:path arrowok="t"/>
            </v:shape>
            <v:shape id="_x0000_s1149" style="position:absolute;left:11749;top:-58;width:43;height:0" coordorigin="11749,-58" coordsize="43,0" path="m11749,-58r43,e" filled="f" strokeweight=".82pt">
              <v:path arrowok="t"/>
            </v:shape>
            <v:shape id="_x0000_s1148" style="position:absolute;left:448;top:286;width:43;height:0" coordorigin="448,286" coordsize="43,0" path="m448,286r43,e" filled="f" strokeweight=".82pt">
              <v:path arrowok="t"/>
            </v:shape>
            <v:shape id="_x0000_s1147" style="position:absolute;left:491;top:308;width:11258;height:0" coordorigin="491,308" coordsize="11258,0" path="m491,308r11258,e" filled="f" strokeweight="2.98pt">
              <v:path arrowok="t"/>
            </v:shape>
            <v:shape id="_x0000_s1146" style="position:absolute;left:491;top:257;width:11258;height:0" coordorigin="491,257" coordsize="11258,0" path="m491,257r11258,e" filled="f" strokeweight=".82pt">
              <v:path arrowok="t"/>
            </v:shape>
            <v:shape id="_x0000_s1145" style="position:absolute;left:11793;top:250;width:0;height:86" coordorigin="11793,250" coordsize="0,86" path="m11793,250r,86e" filled="f" strokeweight=".79725mm">
              <v:path arrowok="t"/>
            </v:shape>
            <v:shape id="_x0000_s1144" style="position:absolute;left:11749;top:315;width:86;height:0" coordorigin="11749,315" coordsize="86,0" path="m11749,315r87,e" filled="f" strokeweight="2.26pt">
              <v:path arrowok="t"/>
            </v:shape>
            <v:shape id="_x0000_s1143" style="position:absolute;left:11778;top:272;width:14;height:0" coordorigin="11778,272" coordsize="14,0" path="m11778,272r14,e" filled="f" strokeweight="2.26pt">
              <v:path arrowok="t"/>
            </v:shape>
            <v:shape id="_x0000_s1142" style="position:absolute;left:455;top:-51;width:0;height:330" coordorigin="455,-51" coordsize="0,330" path="m455,-51r,330e" filled="f" strokeweight=".82pt">
              <v:path arrowok="t"/>
            </v:shape>
            <v:shape id="_x0000_s1141" style="position:absolute;left:484;top:-37;width:0;height:301" coordorigin="484,-37" coordsize="0,301" path="m484,-37r,301e" filled="f" strokeweight=".82pt">
              <v:path arrowok="t"/>
            </v:shape>
            <v:shape id="_x0000_s1140" style="position:absolute;left:11807;top:-22;width:0;height:272" coordorigin="11807,-22" coordsize="0,272" path="m11807,-22r,272e" filled="f" strokeweight="1.05125mm">
              <v:path arrowok="t"/>
            </v:shape>
            <v:shape id="_x0000_s1139" style="position:absolute;left:11756;top:-37;width:0;height:301" coordorigin="11756,-37" coordsize="0,301" path="m11756,-37r,301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SECTION IX - PHYSICAL AND CHEMICAL PROPERTIES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</w:pPr>
      <w:r>
        <w:rPr>
          <w:b/>
        </w:rPr>
        <w:t xml:space="preserve">APPEARANCE: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ite F</w:t>
      </w:r>
      <w:r>
        <w:rPr>
          <w:spacing w:val="1"/>
        </w:rPr>
        <w:t>o</w:t>
      </w:r>
      <w:r>
        <w:t>am</w:t>
      </w:r>
    </w:p>
    <w:p w:rsidR="00BA2E31" w:rsidRDefault="00F7077A">
      <w:pPr>
        <w:spacing w:before="7"/>
        <w:ind w:left="120"/>
      </w:pPr>
      <w:r>
        <w:rPr>
          <w:b/>
        </w:rPr>
        <w:t xml:space="preserve">ODOR: </w:t>
      </w:r>
      <w:r>
        <w:rPr>
          <w:b/>
          <w:spacing w:val="1"/>
        </w:rPr>
        <w:t xml:space="preserve"> </w:t>
      </w:r>
      <w:r>
        <w:t>Le</w:t>
      </w:r>
      <w:r>
        <w:rPr>
          <w:spacing w:val="-2"/>
        </w:rPr>
        <w:t>m</w:t>
      </w:r>
      <w:r>
        <w:t>on-scent,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ild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mm</w:t>
      </w:r>
      <w:r>
        <w:t>onia</w:t>
      </w:r>
      <w:r>
        <w:rPr>
          <w:spacing w:val="1"/>
        </w:rPr>
        <w:t xml:space="preserve"> </w:t>
      </w:r>
      <w:r>
        <w:t>odor</w:t>
      </w:r>
    </w:p>
    <w:p w:rsidR="00BA2E31" w:rsidRDefault="00F7077A">
      <w:pPr>
        <w:spacing w:before="7" w:line="247" w:lineRule="auto"/>
        <w:ind w:left="120" w:right="7968"/>
      </w:pPr>
      <w:r>
        <w:rPr>
          <w:b/>
        </w:rPr>
        <w:t>ODOR</w:t>
      </w:r>
      <w:r>
        <w:rPr>
          <w:b/>
          <w:spacing w:val="1"/>
        </w:rPr>
        <w:t xml:space="preserve"> </w:t>
      </w:r>
      <w:r>
        <w:rPr>
          <w:b/>
        </w:rPr>
        <w:t xml:space="preserve">THRESHOLD: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 xml:space="preserve">BOILING POINT: </w:t>
      </w:r>
      <w:r>
        <w:rPr>
          <w:b/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212°F</w:t>
      </w:r>
      <w:r>
        <w:rPr>
          <w:spacing w:val="1"/>
        </w:rPr>
        <w:t xml:space="preserve"> </w:t>
      </w:r>
      <w:r>
        <w:t xml:space="preserve">(100°C) </w:t>
      </w:r>
      <w:r>
        <w:rPr>
          <w:b/>
        </w:rPr>
        <w:t>FREE</w:t>
      </w:r>
      <w:r>
        <w:rPr>
          <w:b/>
          <w:spacing w:val="-2"/>
        </w:rPr>
        <w:t>Z</w:t>
      </w:r>
      <w:r>
        <w:rPr>
          <w:b/>
        </w:rPr>
        <w:t xml:space="preserve">ING POINT: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 xml:space="preserve">FLAMMABILITY: </w:t>
      </w:r>
      <w:r>
        <w:rPr>
          <w:b/>
          <w:spacing w:val="1"/>
        </w:rPr>
        <w:t xml:space="preserve"> </w:t>
      </w:r>
      <w:r>
        <w:t>Fla</w:t>
      </w:r>
      <w:r>
        <w:rPr>
          <w:spacing w:val="-2"/>
        </w:rPr>
        <w:t>mm</w:t>
      </w:r>
      <w:r>
        <w:t>a</w:t>
      </w:r>
      <w:r>
        <w:rPr>
          <w:spacing w:val="1"/>
        </w:rPr>
        <w:t>b</w:t>
      </w:r>
      <w:r>
        <w:t>le Aer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t xml:space="preserve">l </w:t>
      </w:r>
      <w:r>
        <w:rPr>
          <w:b/>
        </w:rPr>
        <w:t xml:space="preserve">FLASH POINT: </w:t>
      </w:r>
      <w:r>
        <w:rPr>
          <w:b/>
          <w:spacing w:val="2"/>
        </w:rPr>
        <w:t xml:space="preserve"> </w:t>
      </w:r>
      <w:r>
        <w:t>N/D</w:t>
      </w:r>
    </w:p>
    <w:p w:rsidR="00BA2E31" w:rsidRDefault="00F7077A">
      <w:pPr>
        <w:spacing w:line="247" w:lineRule="auto"/>
        <w:ind w:left="120" w:right="7724"/>
        <w:jc w:val="both"/>
      </w:pPr>
      <w:r>
        <w:rPr>
          <w:b/>
        </w:rPr>
        <w:t>AUTOIGNITION</w:t>
      </w:r>
      <w:r>
        <w:rPr>
          <w:b/>
          <w:spacing w:val="1"/>
        </w:rPr>
        <w:t xml:space="preserve"> </w:t>
      </w:r>
      <w:r>
        <w:rPr>
          <w:b/>
        </w:rPr>
        <w:t xml:space="preserve">TEMPERATURE: </w:t>
      </w:r>
      <w:r>
        <w:t xml:space="preserve">N/D </w:t>
      </w:r>
      <w:r>
        <w:rPr>
          <w:b/>
        </w:rPr>
        <w:t xml:space="preserve">LOWER FLAMMABILITY LIMIT: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 xml:space="preserve">UPPER FLAMMABILITY LIMIT: </w:t>
      </w:r>
      <w:r>
        <w:rPr>
          <w:b/>
          <w:spacing w:val="1"/>
        </w:rPr>
        <w:t xml:space="preserve"> </w:t>
      </w:r>
      <w:r>
        <w:t>N/D</w:t>
      </w:r>
    </w:p>
    <w:p w:rsidR="00BA2E31" w:rsidRDefault="00F7077A">
      <w:pPr>
        <w:ind w:left="120"/>
      </w:pPr>
      <w:r>
        <w:rPr>
          <w:b/>
        </w:rPr>
        <w:t>VAPOR</w:t>
      </w:r>
      <w:r>
        <w:rPr>
          <w:b/>
          <w:spacing w:val="1"/>
        </w:rPr>
        <w:t xml:space="preserve"> </w:t>
      </w:r>
      <w:r>
        <w:rPr>
          <w:b/>
        </w:rPr>
        <w:t>PRESSURE</w:t>
      </w:r>
      <w:r>
        <w:rPr>
          <w:b/>
          <w:spacing w:val="1"/>
        </w:rPr>
        <w:t xml:space="preserve"> </w:t>
      </w:r>
      <w:r>
        <w:rPr>
          <w:b/>
        </w:rPr>
        <w:t>(mm</w:t>
      </w:r>
      <w:r>
        <w:rPr>
          <w:b/>
          <w:spacing w:val="1"/>
        </w:rPr>
        <w:t xml:space="preserve"> </w:t>
      </w:r>
      <w:r>
        <w:rPr>
          <w:b/>
        </w:rPr>
        <w:t xml:space="preserve">Hg): </w:t>
      </w:r>
      <w:r>
        <w:rPr>
          <w:b/>
          <w:spacing w:val="1"/>
        </w:rPr>
        <w:t xml:space="preserve"> </w:t>
      </w:r>
      <w:r>
        <w:t>17.5</w:t>
      </w:r>
      <w:r>
        <w:rPr>
          <w:spacing w:val="1"/>
        </w:rPr>
        <w:t xml:space="preserve"> </w:t>
      </w:r>
      <w:r>
        <w:t>@</w:t>
      </w:r>
      <w:r>
        <w:rPr>
          <w:spacing w:val="1"/>
        </w:rPr>
        <w:t xml:space="preserve"> </w:t>
      </w:r>
      <w:r>
        <w:t>77°F</w:t>
      </w:r>
      <w:r>
        <w:rPr>
          <w:spacing w:val="1"/>
        </w:rPr>
        <w:t xml:space="preserve"> </w:t>
      </w:r>
      <w:r>
        <w:t>(25°C)</w:t>
      </w:r>
    </w:p>
    <w:p w:rsidR="00BA2E31" w:rsidRDefault="00F7077A">
      <w:pPr>
        <w:spacing w:before="7"/>
        <w:ind w:left="120"/>
      </w:pPr>
      <w:r>
        <w:rPr>
          <w:b/>
        </w:rPr>
        <w:t>VAPOR</w:t>
      </w:r>
      <w:r>
        <w:rPr>
          <w:b/>
          <w:spacing w:val="1"/>
        </w:rPr>
        <w:t xml:space="preserve"> </w:t>
      </w:r>
      <w:r>
        <w:rPr>
          <w:b/>
        </w:rPr>
        <w:t>DENSITY</w:t>
      </w:r>
      <w:r>
        <w:rPr>
          <w:b/>
          <w:spacing w:val="1"/>
        </w:rPr>
        <w:t xml:space="preserve"> </w:t>
      </w:r>
      <w:r>
        <w:rPr>
          <w:b/>
        </w:rPr>
        <w:t xml:space="preserve">(AIR=1): </w:t>
      </w:r>
      <w:r>
        <w:rPr>
          <w:b/>
          <w:spacing w:val="1"/>
        </w:rPr>
        <w:t xml:space="preserve"> </w:t>
      </w:r>
      <w:r>
        <w:t>1</w:t>
      </w:r>
    </w:p>
    <w:p w:rsidR="00BA2E31" w:rsidRDefault="00F7077A">
      <w:pPr>
        <w:spacing w:before="7"/>
        <w:ind w:left="120"/>
      </w:pPr>
      <w:r>
        <w:rPr>
          <w:b/>
        </w:rPr>
        <w:t>EVAPORATION</w:t>
      </w:r>
      <w:r>
        <w:rPr>
          <w:b/>
          <w:spacing w:val="1"/>
        </w:rPr>
        <w:t xml:space="preserve"> </w:t>
      </w:r>
      <w:r>
        <w:rPr>
          <w:b/>
        </w:rPr>
        <w:t xml:space="preserve">RATE: </w:t>
      </w:r>
      <w:r>
        <w:rPr>
          <w:b/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1</w:t>
      </w:r>
    </w:p>
    <w:p w:rsidR="00BA2E31" w:rsidRDefault="00F7077A">
      <w:pPr>
        <w:spacing w:before="7"/>
        <w:ind w:left="120"/>
      </w:pPr>
      <w:r>
        <w:rPr>
          <w:b/>
        </w:rPr>
        <w:t>SPECIFIC</w:t>
      </w:r>
      <w:r>
        <w:rPr>
          <w:b/>
          <w:spacing w:val="1"/>
        </w:rPr>
        <w:t xml:space="preserve"> </w:t>
      </w:r>
      <w:r>
        <w:rPr>
          <w:b/>
        </w:rPr>
        <w:t>GRAVITY</w:t>
      </w:r>
      <w:r>
        <w:rPr>
          <w:b/>
          <w:spacing w:val="1"/>
        </w:rPr>
        <w:t xml:space="preserve"> </w:t>
      </w:r>
      <w:r>
        <w:rPr>
          <w:b/>
        </w:rPr>
        <w:t xml:space="preserve">(H2O=1): </w:t>
      </w:r>
      <w:r>
        <w:rPr>
          <w:b/>
          <w:spacing w:val="1"/>
        </w:rPr>
        <w:t xml:space="preserve"> </w:t>
      </w:r>
      <w:r>
        <w:rPr>
          <w:spacing w:val="1"/>
        </w:rPr>
        <w:t>1.00</w:t>
      </w:r>
    </w:p>
    <w:p w:rsidR="00BA2E31" w:rsidRDefault="00F7077A">
      <w:pPr>
        <w:spacing w:before="7"/>
        <w:ind w:left="120"/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: </w:t>
      </w:r>
      <w:r>
        <w:rPr>
          <w:b/>
          <w:spacing w:val="1"/>
        </w:rPr>
        <w:t xml:space="preserve"> </w:t>
      </w:r>
      <w:r>
        <w:rPr>
          <w:spacing w:val="1"/>
        </w:rPr>
        <w:t>11.6</w:t>
      </w:r>
    </w:p>
    <w:p w:rsidR="00BA2E31" w:rsidRDefault="00F7077A">
      <w:pPr>
        <w:spacing w:before="7"/>
        <w:ind w:left="120"/>
      </w:pPr>
      <w:r>
        <w:rPr>
          <w:b/>
        </w:rPr>
        <w:t>SOLIDS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>%</w:t>
      </w:r>
      <w:r>
        <w:rPr>
          <w:b/>
        </w:rPr>
        <w:t xml:space="preserve">): </w:t>
      </w:r>
      <w:r>
        <w:rPr>
          <w:b/>
          <w:spacing w:val="1"/>
        </w:rPr>
        <w:t xml:space="preserve"> </w:t>
      </w:r>
      <w:r>
        <w:rPr>
          <w:spacing w:val="1"/>
        </w:rPr>
        <w:t>4%</w:t>
      </w:r>
    </w:p>
    <w:p w:rsidR="00BA2E31" w:rsidRDefault="00F7077A">
      <w:pPr>
        <w:spacing w:before="7"/>
        <w:ind w:left="120"/>
      </w:pPr>
      <w:r>
        <w:rPr>
          <w:b/>
        </w:rPr>
        <w:t xml:space="preserve">SOLUBILITY IN WATER:  </w:t>
      </w:r>
      <w:r>
        <w:t>100%</w:t>
      </w:r>
    </w:p>
    <w:p w:rsidR="00BA2E31" w:rsidRDefault="00F7077A">
      <w:pPr>
        <w:spacing w:before="7"/>
        <w:ind w:left="120"/>
      </w:pPr>
      <w:r>
        <w:rPr>
          <w:b/>
          <w:position w:val="1"/>
        </w:rPr>
        <w:t>PARTITION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COEFFICIENT: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n-OCTANOL/WATER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(</w:t>
      </w:r>
      <w:r>
        <w:rPr>
          <w:b/>
          <w:spacing w:val="-1"/>
          <w:position w:val="1"/>
        </w:rPr>
        <w:t>K</w:t>
      </w:r>
      <w:r>
        <w:rPr>
          <w:b/>
          <w:sz w:val="13"/>
          <w:szCs w:val="13"/>
        </w:rPr>
        <w:t>OW</w:t>
      </w:r>
      <w:r>
        <w:rPr>
          <w:b/>
          <w:position w:val="1"/>
        </w:rPr>
        <w:t>):</w:t>
      </w:r>
      <w:r>
        <w:rPr>
          <w:b/>
          <w:spacing w:val="49"/>
          <w:position w:val="1"/>
        </w:rPr>
        <w:t xml:space="preserve"> </w:t>
      </w:r>
      <w:r>
        <w:rPr>
          <w:position w:val="1"/>
        </w:rPr>
        <w:t>N/D</w:t>
      </w:r>
    </w:p>
    <w:p w:rsidR="00BA2E31" w:rsidRDefault="00F7077A">
      <w:pPr>
        <w:spacing w:before="8" w:line="247" w:lineRule="auto"/>
        <w:ind w:left="120" w:right="6682"/>
      </w:pPr>
      <w:r>
        <w:rPr>
          <w:b/>
        </w:rPr>
        <w:t>VOLATILITY</w:t>
      </w:r>
      <w:r>
        <w:rPr>
          <w:b/>
          <w:spacing w:val="1"/>
        </w:rPr>
        <w:t xml:space="preserve"> </w:t>
      </w:r>
      <w:r>
        <w:rPr>
          <w:b/>
        </w:rPr>
        <w:t>INCLUDING</w:t>
      </w:r>
      <w:r>
        <w:rPr>
          <w:b/>
          <w:spacing w:val="1"/>
        </w:rPr>
        <w:t xml:space="preserve"> </w:t>
      </w: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>%</w:t>
      </w:r>
      <w:r>
        <w:rPr>
          <w:b/>
        </w:rPr>
        <w:t xml:space="preserve">):  </w:t>
      </w:r>
      <w:r>
        <w:t xml:space="preserve">99% </w:t>
      </w:r>
      <w:r>
        <w:rPr>
          <w:b/>
        </w:rPr>
        <w:t>VOLATILE</w:t>
      </w:r>
      <w:r>
        <w:rPr>
          <w:b/>
          <w:spacing w:val="1"/>
        </w:rPr>
        <w:t xml:space="preserve"> </w:t>
      </w:r>
      <w:r>
        <w:rPr>
          <w:b/>
        </w:rPr>
        <w:t>ORGANIC</w:t>
      </w:r>
      <w:r>
        <w:rPr>
          <w:b/>
          <w:spacing w:val="1"/>
        </w:rPr>
        <w:t xml:space="preserve"> </w:t>
      </w:r>
      <w:r>
        <w:rPr>
          <w:b/>
        </w:rPr>
        <w:t>COMPOUNDS</w:t>
      </w:r>
      <w:r>
        <w:rPr>
          <w:b/>
          <w:spacing w:val="1"/>
        </w:rPr>
        <w:t xml:space="preserve"> </w:t>
      </w:r>
      <w:r>
        <w:rPr>
          <w:b/>
        </w:rPr>
        <w:t xml:space="preserve">(VOC): </w:t>
      </w:r>
      <w:r>
        <w:rPr>
          <w:b/>
          <w:spacing w:val="1"/>
        </w:rPr>
        <w:t xml:space="preserve"> </w:t>
      </w:r>
      <w:r>
        <w:t xml:space="preserve">6.9% </w:t>
      </w:r>
      <w:r>
        <w:rPr>
          <w:b/>
        </w:rPr>
        <w:t>DIELECTRIC</w:t>
      </w:r>
      <w:r>
        <w:rPr>
          <w:b/>
          <w:spacing w:val="1"/>
        </w:rPr>
        <w:t xml:space="preserve"> </w:t>
      </w:r>
      <w:r>
        <w:rPr>
          <w:b/>
        </w:rPr>
        <w:t>STRENGTH</w:t>
      </w:r>
      <w:r>
        <w:rPr>
          <w:b/>
          <w:spacing w:val="1"/>
        </w:rPr>
        <w:t xml:space="preserve"> </w:t>
      </w:r>
      <w:r>
        <w:rPr>
          <w:b/>
        </w:rPr>
        <w:t>(V</w:t>
      </w:r>
      <w:r>
        <w:rPr>
          <w:b/>
          <w:spacing w:val="1"/>
        </w:rPr>
        <w:t>o</w:t>
      </w:r>
      <w:r>
        <w:rPr>
          <w:b/>
        </w:rPr>
        <w:t xml:space="preserve">lts): </w:t>
      </w:r>
      <w:r>
        <w:rPr>
          <w:b/>
          <w:spacing w:val="1"/>
        </w:rPr>
        <w:t xml:space="preserve"> </w:t>
      </w:r>
      <w:r>
        <w:t xml:space="preserve">N/A </w:t>
      </w:r>
      <w:r>
        <w:rPr>
          <w:b/>
        </w:rPr>
        <w:t>DECOMPOSITION</w:t>
      </w:r>
      <w:r>
        <w:rPr>
          <w:b/>
          <w:spacing w:val="1"/>
        </w:rPr>
        <w:t xml:space="preserve"> </w:t>
      </w:r>
      <w:r>
        <w:rPr>
          <w:b/>
        </w:rPr>
        <w:t xml:space="preserve">TEMPERATURE: </w:t>
      </w:r>
      <w:r>
        <w:rPr>
          <w:b/>
        </w:rPr>
        <w:t xml:space="preserve"> </w:t>
      </w:r>
      <w:r>
        <w:t xml:space="preserve">N/D </w:t>
      </w:r>
      <w:r>
        <w:rPr>
          <w:b/>
        </w:rPr>
        <w:t xml:space="preserve">VISCOSITY: </w:t>
      </w:r>
      <w:r>
        <w:rPr>
          <w:b/>
          <w:spacing w:val="1"/>
        </w:rPr>
        <w:t xml:space="preserve"> </w:t>
      </w:r>
      <w:r>
        <w:t>N/D</w:t>
      </w:r>
    </w:p>
    <w:p w:rsidR="00BA2E31" w:rsidRDefault="00BA2E31">
      <w:pPr>
        <w:spacing w:before="4" w:line="100" w:lineRule="exact"/>
        <w:rPr>
          <w:sz w:val="10"/>
          <w:szCs w:val="10"/>
        </w:rPr>
      </w:pPr>
    </w:p>
    <w:p w:rsidR="00BA2E31" w:rsidRDefault="00F7077A">
      <w:pPr>
        <w:spacing w:line="220" w:lineRule="exact"/>
        <w:ind w:left="3358"/>
        <w:rPr>
          <w:rFonts w:ascii="Arial" w:eastAsia="Arial" w:hAnsi="Arial" w:cs="Arial"/>
        </w:rPr>
      </w:pPr>
      <w:r>
        <w:pict>
          <v:group id="_x0000_s1122" style="position:absolute;left:0;text-align:left;margin-left:21.95pt;margin-top:718.7pt;width:570.95pt;height:21.3pt;z-index:-251656704;mso-position-horizontal-relative:page;mso-position-vertical-relative:page" coordorigin="439,14374" coordsize="11419,426">
            <v:shape id="_x0000_s1137" style="position:absolute;left:448;top:14382;width:43;height:0" coordorigin="448,14382" coordsize="43,0" path="m448,14382r43,e" filled="f" strokeweight=".82pt">
              <v:path arrowok="t"/>
            </v:shape>
            <v:shape id="_x0000_s1136" style="position:absolute;left:491;top:14382;width:11258;height:0" coordorigin="491,14382" coordsize="11258,0" path="m491,14382r11258,e" filled="f" strokeweight=".82pt">
              <v:path arrowok="t"/>
            </v:shape>
            <v:shape id="_x0000_s1135" style="position:absolute;left:491;top:14411;width:11258;height:0" coordorigin="491,14411" coordsize="11258,0" path="m491,14411r11258,e" filled="f" strokeweight=".82pt">
              <v:path arrowok="t"/>
            </v:shape>
            <v:shape id="_x0000_s1134" style="position:absolute;left:11778;top:14396;width:14;height:0" coordorigin="11778,14396" coordsize="14,0" path="m11778,14396r14,e" filled="f" strokeweight="2.26pt">
              <v:path arrowok="t"/>
            </v:shape>
            <v:shape id="_x0000_s1133" style="position:absolute;left:11749;top:14382;width:43;height:0" coordorigin="11749,14382" coordsize="43,0" path="m11749,14382r43,e" filled="f" strokeweight=".82pt">
              <v:path arrowok="t"/>
            </v:shape>
            <v:shape id="_x0000_s1132" style="position:absolute;left:448;top:14726;width:43;height:0" coordorigin="448,14726" coordsize="43,0" path="m448,14726r43,e" filled="f" strokeweight=".82pt">
              <v:path arrowok="t"/>
            </v:shape>
            <v:shape id="_x0000_s1131" style="position:absolute;left:491;top:14748;width:11258;height:0" coordorigin="491,14748" coordsize="11258,0" path="m491,14748r11258,e" filled="f" strokeweight="2.98pt">
              <v:path arrowok="t"/>
            </v:shape>
            <v:shape id="_x0000_s1130" style="position:absolute;left:491;top:14698;width:11258;height:0" coordorigin="491,14698" coordsize="11258,0" path="m491,14698r11258,e" filled="f" strokeweight=".82pt">
              <v:path arrowok="t"/>
            </v:shape>
            <v:shape id="_x0000_s1129" style="position:absolute;left:11793;top:14690;width:0;height:86" coordorigin="11793,14690" coordsize="0,86" path="m11793,14690r,87e" filled="f" strokeweight=".79725mm">
              <v:path arrowok="t"/>
            </v:shape>
            <v:shape id="_x0000_s1128" style="position:absolute;left:11749;top:14755;width:86;height:0" coordorigin="11749,14755" coordsize="86,0" path="m11749,14755r87,e" filled="f" strokeweight="2.26pt">
              <v:path arrowok="t"/>
            </v:shape>
            <v:shape id="_x0000_s1127" style="position:absolute;left:11778;top:14712;width:14;height:0" coordorigin="11778,14712" coordsize="14,0" path="m11778,14712r14,e" filled="f" strokeweight="2.26pt">
              <v:path arrowok="t"/>
            </v:shape>
            <v:shape id="_x0000_s1126" style="position:absolute;left:455;top:14389;width:0;height:330" coordorigin="455,14389" coordsize="0,330" path="m455,14389r,330e" filled="f" strokeweight=".82pt">
              <v:path arrowok="t"/>
            </v:shape>
            <v:shape id="_x0000_s1125" style="position:absolute;left:484;top:14404;width:0;height:301" coordorigin="484,14404" coordsize="0,301" path="m484,14404r,301e" filled="f" strokeweight=".82pt">
              <v:path arrowok="t"/>
            </v:shape>
            <v:shape id="_x0000_s1124" style="position:absolute;left:11807;top:14418;width:0;height:272" coordorigin="11807,14418" coordsize="0,272" path="m11807,14418r,272e" filled="f" strokeweight="1.05125mm">
              <v:path arrowok="t"/>
            </v:shape>
            <v:shape id="_x0000_s1123" style="position:absolute;left:11756;top:14404;width:0;height:301" coordorigin="11756,14404" coordsize="0,301" path="m11756,14404r,301e" filled="f" strokeweight=".8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</w:rPr>
        <w:t>SECTION X – STABILITY AND REACTIVITY DATA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  <w:sectPr w:rsidR="00BA2E31">
          <w:pgSz w:w="12240" w:h="15840"/>
          <w:pgMar w:top="820" w:right="320" w:bottom="0" w:left="420" w:header="306" w:footer="192" w:gutter="0"/>
          <w:cols w:space="720"/>
        </w:sectPr>
      </w:pPr>
      <w:r>
        <w:rPr>
          <w:b/>
        </w:rPr>
        <w:t>REACTIVITY: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F7077A">
      <w:pPr>
        <w:spacing w:before="5" w:line="160" w:lineRule="exact"/>
        <w:rPr>
          <w:sz w:val="17"/>
          <w:szCs w:val="17"/>
        </w:rPr>
      </w:pPr>
      <w:r>
        <w:lastRenderedPageBreak/>
        <w:pict>
          <v:group id="_x0000_s1106" style="position:absolute;margin-left:21.95pt;margin-top:492.9pt;width:570.95pt;height:21.3pt;z-index:-251652608;mso-position-horizontal-relative:page;mso-position-vertical-relative:page" coordorigin="439,9858" coordsize="11419,426">
            <v:shape id="_x0000_s1121" style="position:absolute;left:448;top:9866;width:43;height:0" coordorigin="448,9866" coordsize="43,0" path="m448,9866r43,e" filled="f" strokeweight=".82pt">
              <v:path arrowok="t"/>
            </v:shape>
            <v:shape id="_x0000_s1120" style="position:absolute;left:491;top:9866;width:11258;height:0" coordorigin="491,9866" coordsize="11258,0" path="m491,9866r11258,e" filled="f" strokeweight=".82pt">
              <v:path arrowok="t"/>
            </v:shape>
            <v:shape id="_x0000_s1119" style="position:absolute;left:491;top:9895;width:11258;height:0" coordorigin="491,9895" coordsize="11258,0" path="m491,9895r11258,e" filled="f" strokeweight=".82pt">
              <v:path arrowok="t"/>
            </v:shape>
            <v:shape id="_x0000_s1118" style="position:absolute;left:11778;top:9881;width:14;height:0" coordorigin="11778,9881" coordsize="14,0" path="m11778,9881r14,e" filled="f" strokeweight="2.26pt">
              <v:path arrowok="t"/>
            </v:shape>
            <v:shape id="_x0000_s1117" style="position:absolute;left:11749;top:9866;width:43;height:0" coordorigin="11749,9866" coordsize="43,0" path="m11749,9866r43,e" filled="f" strokeweight=".82pt">
              <v:path arrowok="t"/>
            </v:shape>
            <v:shape id="_x0000_s1116" style="position:absolute;left:448;top:10211;width:43;height:0" coordorigin="448,10211" coordsize="43,0" path="m448,10211r43,e" filled="f" strokeweight=".82pt">
              <v:path arrowok="t"/>
            </v:shape>
            <v:shape id="_x0000_s1115" style="position:absolute;left:491;top:10232;width:11258;height:0" coordorigin="491,10232" coordsize="11258,0" path="m491,10232r11258,e" filled="f" strokeweight="2.98pt">
              <v:path arrowok="t"/>
            </v:shape>
            <v:shape id="_x0000_s1114" style="position:absolute;left:491;top:10182;width:11258;height:0" coordorigin="491,10182" coordsize="11258,0" path="m491,10182r11258,e" filled="f" strokeweight=".82pt">
              <v:path arrowok="t"/>
            </v:shape>
            <v:shape id="_x0000_s1113" style="position:absolute;left:11793;top:10175;width:0;height:86" coordorigin="11793,10175" coordsize="0,86" path="m11793,10175r,86e" filled="f" strokeweight=".79725mm">
              <v:path arrowok="t"/>
            </v:shape>
            <v:shape id="_x0000_s1112" style="position:absolute;left:11749;top:10240;width:86;height:0" coordorigin="11749,10240" coordsize="86,0" path="m11749,10240r87,e" filled="f" strokeweight="2.26pt">
              <v:path arrowok="t"/>
            </v:shape>
            <v:shape id="_x0000_s1111" style="position:absolute;left:11778;top:10196;width:14;height:0" coordorigin="11778,10196" coordsize="14,0" path="m11778,10196r14,e" filled="f" strokeweight="2.26pt">
              <v:path arrowok="t"/>
            </v:shape>
            <v:shape id="_x0000_s1110" style="position:absolute;left:455;top:9874;width:0;height:330" coordorigin="455,9874" coordsize="0,330" path="m455,9874r,330e" filled="f" strokeweight=".82pt">
              <v:path arrowok="t"/>
            </v:shape>
            <v:shape id="_x0000_s1109" style="position:absolute;left:484;top:9888;width:0;height:301" coordorigin="484,9888" coordsize="0,301" path="m484,9888r,301e" filled="f" strokeweight=".82pt">
              <v:path arrowok="t"/>
            </v:shape>
            <v:shape id="_x0000_s1108" style="position:absolute;left:11807;top:9902;width:0;height:272" coordorigin="11807,9902" coordsize="0,272" path="m11807,9902r,273e" filled="f" strokeweight="1.05125mm">
              <v:path arrowok="t"/>
            </v:shape>
            <v:shape id="_x0000_s1107" style="position:absolute;left:11756;top:9888;width:0;height:301" coordorigin="11756,9888" coordsize="0,301" path="m11756,9888r,301e" filled="f" strokeweight=".82pt">
              <v:path arrowok="t"/>
            </v:shape>
            <w10:wrap anchorx="page" anchory="page"/>
          </v:group>
        </w:pict>
      </w:r>
      <w:r>
        <w:pict>
          <v:group id="_x0000_s1090" style="position:absolute;margin-left:21.95pt;margin-top:399.8pt;width:570.95pt;height:21.3pt;z-index:-251653632;mso-position-horizontal-relative:page;mso-position-vertical-relative:page" coordorigin="439,7996" coordsize="11419,426">
            <v:shape id="_x0000_s1105" style="position:absolute;left:448;top:8004;width:43;height:0" coordorigin="448,8004" coordsize="43,0" path="m448,8004r43,e" filled="f" strokeweight=".82pt">
              <v:path arrowok="t"/>
            </v:shape>
            <v:shape id="_x0000_s1104" style="position:absolute;left:491;top:8004;width:11258;height:0" coordorigin="491,8004" coordsize="11258,0" path="m491,8004r11258,e" filled="f" strokeweight=".82pt">
              <v:path arrowok="t"/>
            </v:shape>
            <v:shape id="_x0000_s1103" style="position:absolute;left:491;top:8033;width:11258;height:0" coordorigin="491,8033" coordsize="11258,0" path="m491,8033r11258,e" filled="f" strokeweight=".82pt">
              <v:path arrowok="t"/>
            </v:shape>
            <v:shape id="_x0000_s1102" style="position:absolute;left:11778;top:8018;width:14;height:0" coordorigin="11778,8018" coordsize="14,0" path="m11778,8018r14,e" filled="f" strokeweight="2.26pt">
              <v:path arrowok="t"/>
            </v:shape>
            <v:shape id="_x0000_s1101" style="position:absolute;left:11749;top:8004;width:43;height:0" coordorigin="11749,8004" coordsize="43,0" path="m11749,8004r43,e" filled="f" strokeweight=".82pt">
              <v:path arrowok="t"/>
            </v:shape>
            <v:shape id="_x0000_s1100" style="position:absolute;left:448;top:8348;width:43;height:0" coordorigin="448,8348" coordsize="43,0" path="m448,8348r43,e" filled="f" strokeweight=".82pt">
              <v:path arrowok="t"/>
            </v:shape>
            <v:shape id="_x0000_s1099" style="position:absolute;left:491;top:8370;width:11258;height:0" coordorigin="491,8370" coordsize="11258,0" path="m491,8370r11258,e" filled="f" strokeweight="2.98pt">
              <v:path arrowok="t"/>
            </v:shape>
            <v:shape id="_x0000_s1098" style="position:absolute;left:491;top:8320;width:11258;height:0" coordorigin="491,8320" coordsize="11258,0" path="m491,8320r11258,e" filled="f" strokeweight=".82pt">
              <v:path arrowok="t"/>
            </v:shape>
            <v:shape id="_x0000_s1097" style="position:absolute;left:11793;top:8312;width:0;height:86" coordorigin="11793,8312" coordsize="0,86" path="m11793,8312r,87e" filled="f" strokeweight=".79725mm">
              <v:path arrowok="t"/>
            </v:shape>
            <v:shape id="_x0000_s1096" style="position:absolute;left:11749;top:8377;width:86;height:0" coordorigin="11749,8377" coordsize="86,0" path="m11749,8377r87,e" filled="f" strokeweight="2.26pt">
              <v:path arrowok="t"/>
            </v:shape>
            <v:shape id="_x0000_s1095" style="position:absolute;left:11778;top:8334;width:14;height:0" coordorigin="11778,8334" coordsize="14,0" path="m11778,8334r14,e" filled="f" strokeweight="2.26pt">
              <v:path arrowok="t"/>
            </v:shape>
            <v:shape id="_x0000_s1094" style="position:absolute;left:455;top:8011;width:0;height:330" coordorigin="455,8011" coordsize="0,330" path="m455,8011r,330e" filled="f" strokeweight=".82pt">
              <v:path arrowok="t"/>
            </v:shape>
            <v:shape id="_x0000_s1093" style="position:absolute;left:484;top:8026;width:0;height:301" coordorigin="484,8026" coordsize="0,301" path="m484,8026r,301e" filled="f" strokeweight=".82pt">
              <v:path arrowok="t"/>
            </v:shape>
            <v:shape id="_x0000_s1092" style="position:absolute;left:11807;top:8040;width:0;height:272" coordorigin="11807,8040" coordsize="0,272" path="m11807,8040r,272e" filled="f" strokeweight="1.05125mm">
              <v:path arrowok="t"/>
            </v:shape>
            <v:shape id="_x0000_s1091" style="position:absolute;left:11756;top:8026;width:0;height:301" coordorigin="11756,8026" coordsize="0,301" path="m11756,8026r,301e" filled="f" strokeweight=".82pt">
              <v:path arrowok="t"/>
            </v:shape>
            <w10:wrap anchorx="page" anchory="page"/>
          </v:group>
        </w:pict>
      </w:r>
      <w:r>
        <w:pict>
          <v:group id="_x0000_s1074" style="position:absolute;margin-left:21.95pt;margin-top:294.45pt;width:570.95pt;height:21.3pt;z-index:-251654656;mso-position-horizontal-relative:page;mso-position-vertical-relative:page" coordorigin="439,5889" coordsize="11419,426">
            <v:shape id="_x0000_s1089" style="position:absolute;left:448;top:5897;width:43;height:0" coordorigin="448,5897" coordsize="43,0" path="m448,5897r43,e" filled="f" strokeweight=".82pt">
              <v:path arrowok="t"/>
            </v:shape>
            <v:shape id="_x0000_s1088" style="position:absolute;left:491;top:5897;width:11258;height:0" coordorigin="491,5897" coordsize="11258,0" path="m491,5897r11258,e" filled="f" strokeweight=".82pt">
              <v:path arrowok="t"/>
            </v:shape>
            <v:shape id="_x0000_s1087" style="position:absolute;left:491;top:5926;width:11258;height:0" coordorigin="491,5926" coordsize="11258,0" path="m491,5926r11258,e" filled="f" strokeweight=".82pt">
              <v:path arrowok="t"/>
            </v:shape>
            <v:shape id="_x0000_s1086" style="position:absolute;left:11778;top:5911;width:14;height:0" coordorigin="11778,5911" coordsize="14,0" path="m11778,5911r14,e" filled="f" strokeweight="2.26pt">
              <v:path arrowok="t"/>
            </v:shape>
            <v:shape id="_x0000_s1085" style="position:absolute;left:11749;top:5897;width:43;height:0" coordorigin="11749,5897" coordsize="43,0" path="m11749,5897r43,e" filled="f" strokeweight=".82pt">
              <v:path arrowok="t"/>
            </v:shape>
            <v:shape id="_x0000_s1084" style="position:absolute;left:448;top:6241;width:43;height:0" coordorigin="448,6241" coordsize="43,0" path="m448,6241r43,e" filled="f" strokeweight=".82pt">
              <v:path arrowok="t"/>
            </v:shape>
            <v:shape id="_x0000_s1083" style="position:absolute;left:491;top:6263;width:11258;height:0" coordorigin="491,6263" coordsize="11258,0" path="m491,6263r11258,e" filled="f" strokeweight="2.98pt">
              <v:path arrowok="t"/>
            </v:shape>
            <v:shape id="_x0000_s1082" style="position:absolute;left:491;top:6212;width:11258;height:0" coordorigin="491,6212" coordsize="11258,0" path="m491,6212r11258,e" filled="f" strokeweight=".82pt">
              <v:path arrowok="t"/>
            </v:shape>
            <v:shape id="_x0000_s1081" style="position:absolute;left:11793;top:6205;width:0;height:86" coordorigin="11793,6205" coordsize="0,86" path="m11793,6205r,87e" filled="f" strokeweight=".79725mm">
              <v:path arrowok="t"/>
            </v:shape>
            <v:shape id="_x0000_s1080" style="position:absolute;left:11749;top:6270;width:86;height:0" coordorigin="11749,6270" coordsize="86,0" path="m11749,6270r87,e" filled="f" strokeweight="2.26pt">
              <v:path arrowok="t"/>
            </v:shape>
            <v:shape id="_x0000_s1079" style="position:absolute;left:11778;top:6227;width:14;height:0" coordorigin="11778,6227" coordsize="14,0" path="m11778,6227r14,e" filled="f" strokeweight="2.26pt">
              <v:path arrowok="t"/>
            </v:shape>
            <v:shape id="_x0000_s1078" style="position:absolute;left:455;top:5904;width:0;height:330" coordorigin="455,5904" coordsize="0,330" path="m455,5904r,330e" filled="f" strokeweight=".82pt">
              <v:path arrowok="t"/>
            </v:shape>
            <v:shape id="_x0000_s1077" style="position:absolute;left:484;top:5918;width:0;height:301" coordorigin="484,5918" coordsize="0,301" path="m484,5918r,302e" filled="f" strokeweight=".82pt">
              <v:path arrowok="t"/>
            </v:shape>
            <v:shape id="_x0000_s1076" style="position:absolute;left:11807;top:5933;width:0;height:272" coordorigin="11807,5933" coordsize="0,272" path="m11807,5933r,272e" filled="f" strokeweight="1.05125mm">
              <v:path arrowok="t"/>
            </v:shape>
            <v:shape id="_x0000_s1075" style="position:absolute;left:11756;top:5918;width:0;height:301" coordorigin="11756,5918" coordsize="0,301" path="m11756,5918r,302e" filled="f" strokeweight=".82pt">
              <v:path arrowok="t"/>
            </v:shape>
            <w10:wrap anchorx="page" anchory="page"/>
          </v:group>
        </w:pict>
      </w:r>
      <w:r>
        <w:pict>
          <v:group id="_x0000_s1058" style="position:absolute;margin-left:21.95pt;margin-top:117.9pt;width:570.95pt;height:21.3pt;z-index:-251655680;mso-position-horizontal-relative:page;mso-position-vertical-relative:page" coordorigin="439,2358" coordsize="11419,426">
            <v:shape id="_x0000_s1073" style="position:absolute;left:448;top:2366;width:43;height:0" coordorigin="448,2366" coordsize="43,0" path="m448,2366r43,e" filled="f" strokeweight=".82pt">
              <v:path arrowok="t"/>
            </v:shape>
            <v:shape id="_x0000_s1072" style="position:absolute;left:491;top:2366;width:11258;height:0" coordorigin="491,2366" coordsize="11258,0" path="m491,2366r11258,e" filled="f" strokeweight=".82pt">
              <v:path arrowok="t"/>
            </v:shape>
            <v:shape id="_x0000_s1071" style="position:absolute;left:491;top:2395;width:11258;height:0" coordorigin="491,2395" coordsize="11258,0" path="m491,2395r11258,e" filled="f" strokeweight=".82pt">
              <v:path arrowok="t"/>
            </v:shape>
            <v:shape id="_x0000_s1070" style="position:absolute;left:11778;top:2381;width:14;height:0" coordorigin="11778,2381" coordsize="14,0" path="m11778,2381r14,e" filled="f" strokeweight="2.26pt">
              <v:path arrowok="t"/>
            </v:shape>
            <v:shape id="_x0000_s1069" style="position:absolute;left:11749;top:2366;width:43;height:0" coordorigin="11749,2366" coordsize="43,0" path="m11749,2366r43,e" filled="f" strokeweight=".82pt">
              <v:path arrowok="t"/>
            </v:shape>
            <v:shape id="_x0000_s1068" style="position:absolute;left:448;top:2711;width:43;height:0" coordorigin="448,2711" coordsize="43,0" path="m448,2711r43,e" filled="f" strokeweight=".82pt">
              <v:path arrowok="t"/>
            </v:shape>
            <v:shape id="_x0000_s1067" style="position:absolute;left:491;top:2732;width:11258;height:0" coordorigin="491,2732" coordsize="11258,0" path="m491,2732r11258,e" filled="f" strokeweight="2.98pt">
              <v:path arrowok="t"/>
            </v:shape>
            <v:shape id="_x0000_s1066" style="position:absolute;left:491;top:2682;width:11258;height:0" coordorigin="491,2682" coordsize="11258,0" path="m491,2682r11258,e" filled="f" strokeweight=".82pt">
              <v:path arrowok="t"/>
            </v:shape>
            <v:shape id="_x0000_s1065" style="position:absolute;left:11793;top:2675;width:0;height:86" coordorigin="11793,2675" coordsize="0,86" path="m11793,2675r,86e" filled="f" strokeweight=".79725mm">
              <v:path arrowok="t"/>
            </v:shape>
            <v:shape id="_x0000_s1064" style="position:absolute;left:11749;top:2740;width:86;height:0" coordorigin="11749,2740" coordsize="86,0" path="m11749,2740r87,e" filled="f" strokeweight="2.26pt">
              <v:path arrowok="t"/>
            </v:shape>
            <v:shape id="_x0000_s1063" style="position:absolute;left:11778;top:2696;width:14;height:0" coordorigin="11778,2696" coordsize="14,0" path="m11778,2696r14,e" filled="f" strokeweight="2.26pt">
              <v:path arrowok="t"/>
            </v:shape>
            <v:shape id="_x0000_s1062" style="position:absolute;left:455;top:2374;width:0;height:330" coordorigin="455,2374" coordsize="0,330" path="m455,2374r,330e" filled="f" strokeweight=".82pt">
              <v:path arrowok="t"/>
            </v:shape>
            <v:shape id="_x0000_s1061" style="position:absolute;left:484;top:2388;width:0;height:301" coordorigin="484,2388" coordsize="0,301" path="m484,2388r,301e" filled="f" strokeweight=".82pt">
              <v:path arrowok="t"/>
            </v:shape>
            <v:shape id="_x0000_s1060" style="position:absolute;left:11807;top:2402;width:0;height:272" coordorigin="11807,2402" coordsize="0,272" path="m11807,2402r,273e" filled="f" strokeweight="1.05125mm">
              <v:path arrowok="t"/>
            </v:shape>
            <v:shape id="_x0000_s1059" style="position:absolute;left:11756;top:2388;width:0;height:301" coordorigin="11756,2388" coordsize="0,301" path="m11756,2388r,301e" filled="f" strokeweight=".82pt">
              <v:path arrowok="t"/>
            </v:shape>
            <w10:wrap anchorx="page" anchory="page"/>
          </v:group>
        </w:pict>
      </w:r>
    </w:p>
    <w:p w:rsidR="00BA2E31" w:rsidRDefault="00F7077A">
      <w:pPr>
        <w:ind w:left="120"/>
      </w:pPr>
      <w:r>
        <w:rPr>
          <w:b/>
        </w:rPr>
        <w:t xml:space="preserve">CHEMICAL STABILITY:  </w:t>
      </w:r>
      <w:r>
        <w:t>Stable</w:t>
      </w:r>
    </w:p>
    <w:p w:rsidR="00BA2E31" w:rsidRDefault="00F7077A">
      <w:pPr>
        <w:spacing w:before="7"/>
        <w:ind w:left="120"/>
      </w:pP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AVOID: </w:t>
      </w:r>
      <w:r>
        <w:rPr>
          <w:b/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122°F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ignition.</w:t>
      </w:r>
    </w:p>
    <w:p w:rsidR="00BA2E31" w:rsidRDefault="00F7077A">
      <w:pPr>
        <w:spacing w:before="7"/>
        <w:ind w:left="120"/>
      </w:pPr>
      <w:r>
        <w:rPr>
          <w:b/>
        </w:rPr>
        <w:t xml:space="preserve">INCOMPATIBILITY: </w:t>
      </w:r>
      <w:r>
        <w:rPr>
          <w:b/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oxidizers,</w:t>
      </w:r>
      <w:r>
        <w:rPr>
          <w:spacing w:val="1"/>
        </w:rPr>
        <w:t xml:space="preserve"> </w:t>
      </w:r>
      <w:proofErr w:type="spellStart"/>
      <w:r>
        <w:t>Alkalies</w:t>
      </w:r>
      <w:proofErr w:type="spellEnd"/>
      <w:r>
        <w:t>,</w:t>
      </w:r>
      <w:r>
        <w:rPr>
          <w:spacing w:val="1"/>
        </w:rPr>
        <w:t xml:space="preserve"> </w:t>
      </w:r>
      <w:r>
        <w:t>Aci</w:t>
      </w:r>
      <w:r>
        <w:rPr>
          <w:spacing w:val="1"/>
        </w:rPr>
        <w:t>d</w:t>
      </w:r>
      <w:r>
        <w:t>s</w:t>
      </w:r>
    </w:p>
    <w:p w:rsidR="00BA2E31" w:rsidRDefault="00F7077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>DECOMPOSITION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 xml:space="preserve">BY-PRODUCT:  </w:t>
      </w:r>
      <w:r>
        <w:t>Oxides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</w:t>
      </w:r>
    </w:p>
    <w:p w:rsidR="00BA2E31" w:rsidRDefault="00F7077A">
      <w:pPr>
        <w:spacing w:before="7"/>
        <w:ind w:left="120"/>
      </w:pPr>
      <w:r>
        <w:rPr>
          <w:b/>
        </w:rPr>
        <w:t>POSSIBLE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 xml:space="preserve">REACTIONS: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BA2E31">
      <w:pPr>
        <w:spacing w:before="6" w:line="140" w:lineRule="exact"/>
        <w:rPr>
          <w:sz w:val="14"/>
          <w:szCs w:val="14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line="220" w:lineRule="exact"/>
        <w:ind w:left="34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 – TOXICOLOGICAL INFORMATION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 w:line="220" w:lineRule="exact"/>
        <w:ind w:left="840" w:right="73" w:hanging="720"/>
      </w:pPr>
      <w:r>
        <w:rPr>
          <w:b/>
        </w:rPr>
        <w:t>TO</w:t>
      </w:r>
      <w:r>
        <w:rPr>
          <w:b/>
          <w:spacing w:val="3"/>
        </w:rPr>
        <w:t>X</w:t>
      </w:r>
      <w:r>
        <w:rPr>
          <w:b/>
        </w:rPr>
        <w:t>ICOLOGICAL INFORMATION: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</w:rPr>
        <w:t xml:space="preserve">2-Butoxyethanol </w:t>
      </w:r>
      <w:r>
        <w:t>(111-76-2)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D</w:t>
      </w:r>
      <w:r>
        <w:rPr>
          <w:position w:val="-2"/>
          <w:sz w:val="13"/>
          <w:szCs w:val="13"/>
        </w:rPr>
        <w:t>50</w:t>
      </w:r>
      <w:r>
        <w:rPr>
          <w:spacing w:val="-1"/>
          <w:position w:val="-2"/>
          <w:sz w:val="13"/>
          <w:szCs w:val="13"/>
        </w:rPr>
        <w:t xml:space="preserve"> </w:t>
      </w:r>
      <w:r>
        <w:t>(Oral,</w:t>
      </w:r>
      <w:r>
        <w:rPr>
          <w:spacing w:val="1"/>
        </w:rPr>
        <w:t xml:space="preserve"> </w:t>
      </w:r>
      <w:r>
        <w:t>Rat)</w:t>
      </w:r>
      <w:r>
        <w:rPr>
          <w:spacing w:val="1"/>
        </w:rPr>
        <w:t xml:space="preserve"> </w:t>
      </w:r>
      <w:r>
        <w:t>470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/kg; LC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(Inhalation,</w:t>
      </w:r>
      <w:r>
        <w:rPr>
          <w:spacing w:val="1"/>
        </w:rPr>
        <w:t xml:space="preserve"> </w:t>
      </w:r>
      <w:r>
        <w:t>Rat,</w:t>
      </w:r>
      <w:r>
        <w:rPr>
          <w:spacing w:val="1"/>
        </w:rPr>
        <w:t xml:space="preserve"> </w:t>
      </w:r>
      <w:r>
        <w:t>4hr)</w:t>
      </w:r>
      <w:r>
        <w:rPr>
          <w:spacing w:val="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pp</w:t>
      </w:r>
      <w:r>
        <w:rPr>
          <w:spacing w:val="-2"/>
        </w:rPr>
        <w:t>m</w:t>
      </w:r>
      <w:r>
        <w:t>; LD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(Der</w:t>
      </w:r>
      <w:r>
        <w:rPr>
          <w:spacing w:val="-2"/>
        </w:rPr>
        <w:t>m</w:t>
      </w:r>
      <w:r>
        <w:t>al,</w:t>
      </w:r>
      <w:r>
        <w:rPr>
          <w:spacing w:val="1"/>
        </w:rPr>
        <w:t xml:space="preserve"> </w:t>
      </w:r>
      <w:r>
        <w:t>Rabbit)</w:t>
      </w:r>
      <w:r>
        <w:rPr>
          <w:spacing w:val="1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/kg</w:t>
      </w:r>
    </w:p>
    <w:p w:rsidR="00BA2E31" w:rsidRDefault="00F7077A">
      <w:pPr>
        <w:spacing w:before="4"/>
        <w:ind w:left="120"/>
      </w:pPr>
      <w:r>
        <w:rPr>
          <w:b/>
        </w:rPr>
        <w:t>ROUTES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ENTRY:  </w:t>
      </w:r>
      <w:r>
        <w:t>E</w:t>
      </w:r>
      <w:r>
        <w:rPr>
          <w:spacing w:val="-1"/>
        </w:rPr>
        <w:t>y</w:t>
      </w:r>
      <w:r>
        <w:t>es,</w:t>
      </w:r>
      <w:r>
        <w:rPr>
          <w:spacing w:val="1"/>
        </w:rPr>
        <w:t xml:space="preserve"> </w:t>
      </w:r>
      <w:r>
        <w:t>Ingestion,</w:t>
      </w:r>
      <w:r>
        <w:rPr>
          <w:spacing w:val="1"/>
        </w:rPr>
        <w:t xml:space="preserve"> </w:t>
      </w:r>
      <w:r>
        <w:t>Inhalation,</w:t>
      </w:r>
      <w:r>
        <w:rPr>
          <w:spacing w:val="1"/>
        </w:rPr>
        <w:t xml:space="preserve"> </w:t>
      </w:r>
      <w:r>
        <w:t>Skin</w:t>
      </w:r>
    </w:p>
    <w:p w:rsidR="00BA2E31" w:rsidRDefault="00F7077A">
      <w:pPr>
        <w:spacing w:before="7"/>
        <w:ind w:left="120"/>
      </w:pPr>
      <w:r>
        <w:rPr>
          <w:b/>
        </w:rPr>
        <w:t xml:space="preserve">EYES: </w:t>
      </w:r>
      <w:r>
        <w:rPr>
          <w:b/>
          <w:spacing w:val="1"/>
        </w:rPr>
        <w:t xml:space="preserve"> </w:t>
      </w:r>
      <w:r>
        <w:t>Ca</w:t>
      </w:r>
      <w:r>
        <w:rPr>
          <w:spacing w:val="1"/>
        </w:rPr>
        <w:t>u</w:t>
      </w:r>
      <w:r>
        <w:t>ses irritati</w:t>
      </w:r>
      <w:r>
        <w:rPr>
          <w:spacing w:val="1"/>
        </w:rPr>
        <w:t>on</w:t>
      </w:r>
      <w:r>
        <w:t>.</w:t>
      </w:r>
    </w:p>
    <w:p w:rsidR="00BA2E31" w:rsidRDefault="00F7077A">
      <w:pPr>
        <w:spacing w:before="7"/>
        <w:ind w:left="120"/>
      </w:pPr>
      <w:r>
        <w:rPr>
          <w:b/>
        </w:rPr>
        <w:t xml:space="preserve">INGESTION: </w:t>
      </w:r>
      <w:r>
        <w:rPr>
          <w:b/>
          <w:spacing w:val="1"/>
        </w:rPr>
        <w:t xml:space="preserve"> </w:t>
      </w:r>
      <w:r>
        <w:t>May ca</w:t>
      </w:r>
      <w:r>
        <w:rPr>
          <w:spacing w:val="1"/>
        </w:rPr>
        <w:t>u</w:t>
      </w:r>
      <w:r>
        <w:t xml:space="preserve">se </w:t>
      </w:r>
      <w:r>
        <w:rPr>
          <w:spacing w:val="1"/>
        </w:rPr>
        <w:t>g</w:t>
      </w:r>
      <w:r>
        <w:t>astr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testi</w:t>
      </w:r>
      <w:r>
        <w:rPr>
          <w:spacing w:val="1"/>
        </w:rPr>
        <w:t>n</w:t>
      </w:r>
      <w:r>
        <w:t>al irritati</w:t>
      </w:r>
      <w:r>
        <w:rPr>
          <w:spacing w:val="1"/>
        </w:rPr>
        <w:t>on</w:t>
      </w:r>
      <w:r>
        <w:t>,</w:t>
      </w:r>
      <w:r>
        <w:rPr>
          <w:spacing w:val="1"/>
        </w:rPr>
        <w:t xml:space="preserve"> n</w:t>
      </w:r>
      <w:r>
        <w:t>a</w:t>
      </w:r>
      <w:r>
        <w:rPr>
          <w:spacing w:val="1"/>
        </w:rPr>
        <w:t>u</w:t>
      </w:r>
      <w:r>
        <w:t>sea.</w:t>
      </w:r>
    </w:p>
    <w:p w:rsidR="00BA2E31" w:rsidRDefault="00F7077A">
      <w:pPr>
        <w:spacing w:before="7"/>
        <w:ind w:left="120"/>
      </w:pPr>
      <w:r>
        <w:rPr>
          <w:b/>
        </w:rPr>
        <w:t xml:space="preserve">INHALATION: </w:t>
      </w:r>
      <w:r>
        <w:rPr>
          <w:b/>
          <w:spacing w:val="1"/>
        </w:rPr>
        <w:t xml:space="preserve"> </w:t>
      </w:r>
      <w:r>
        <w:t>Irritant.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 xml:space="preserve">spray </w:t>
      </w:r>
      <w:r>
        <w:rPr>
          <w:spacing w:val="-2"/>
        </w:rPr>
        <w:t>m</w:t>
      </w:r>
      <w:r>
        <w:t>ist.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 cause</w:t>
      </w:r>
      <w:r>
        <w:rPr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respiratory tract.</w:t>
      </w:r>
    </w:p>
    <w:p w:rsidR="00BA2E31" w:rsidRDefault="00F7077A">
      <w:pPr>
        <w:spacing w:before="7"/>
        <w:ind w:left="120"/>
      </w:pPr>
      <w:r>
        <w:rPr>
          <w:b/>
        </w:rPr>
        <w:t xml:space="preserve">SKIN: </w:t>
      </w:r>
      <w:r>
        <w:rPr>
          <w:b/>
          <w:spacing w:val="1"/>
        </w:rPr>
        <w:t xml:space="preserve"> </w:t>
      </w:r>
      <w:r>
        <w:rPr>
          <w:spacing w:val="-1"/>
        </w:rPr>
        <w:t>M</w:t>
      </w:r>
      <w:r>
        <w:t>ay cause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ild</w:t>
      </w:r>
      <w:r>
        <w:rPr>
          <w:spacing w:val="1"/>
        </w:rPr>
        <w:t xml:space="preserve"> </w:t>
      </w:r>
      <w:r>
        <w:t>irritation,</w:t>
      </w:r>
      <w:r>
        <w:rPr>
          <w:spacing w:val="1"/>
        </w:rPr>
        <w:t xml:space="preserve"> </w:t>
      </w:r>
      <w:r>
        <w:t>dr</w:t>
      </w:r>
      <w:r>
        <w:rPr>
          <w:spacing w:val="-1"/>
        </w:rPr>
        <w:t>y</w:t>
      </w:r>
      <w:r>
        <w:rPr>
          <w:spacing w:val="1"/>
        </w:rPr>
        <w:t>n</w:t>
      </w:r>
      <w:r>
        <w:t>ess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prolonged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repeated</w:t>
      </w:r>
      <w:r>
        <w:rPr>
          <w:spacing w:val="1"/>
        </w:rPr>
        <w:t xml:space="preserve"> </w:t>
      </w:r>
      <w:r>
        <w:t>contact.</w:t>
      </w:r>
    </w:p>
    <w:p w:rsidR="00BA2E31" w:rsidRDefault="00F7077A">
      <w:pPr>
        <w:spacing w:before="7"/>
        <w:ind w:left="120"/>
      </w:pPr>
      <w:r>
        <w:rPr>
          <w:b/>
        </w:rPr>
        <w:t>MEDICAL</w:t>
      </w:r>
      <w:r>
        <w:rPr>
          <w:b/>
          <w:spacing w:val="1"/>
        </w:rPr>
        <w:t xml:space="preserve"> </w:t>
      </w:r>
      <w:r>
        <w:rPr>
          <w:b/>
        </w:rPr>
        <w:t>CONDITION</w:t>
      </w:r>
      <w:r>
        <w:rPr>
          <w:b/>
          <w:spacing w:val="1"/>
        </w:rPr>
        <w:t xml:space="preserve"> </w:t>
      </w:r>
      <w:r>
        <w:rPr>
          <w:b/>
        </w:rPr>
        <w:t xml:space="preserve">AGGRAVATED: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F7077A">
      <w:pPr>
        <w:spacing w:before="7"/>
        <w:ind w:left="120"/>
      </w:pP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2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F7077A">
      <w:pPr>
        <w:spacing w:before="7"/>
        <w:ind w:left="120"/>
      </w:pPr>
      <w:r>
        <w:rPr>
          <w:b/>
        </w:rPr>
        <w:t>CHRONIC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F7077A">
      <w:pPr>
        <w:spacing w:before="7"/>
        <w:ind w:left="120"/>
      </w:pPr>
      <w:r>
        <w:rPr>
          <w:b/>
        </w:rPr>
        <w:t xml:space="preserve">CARCINOGENICITY:   </w:t>
      </w:r>
      <w:r>
        <w:rPr>
          <w:b/>
          <w:spacing w:val="2"/>
        </w:rPr>
        <w:t xml:space="preserve"> </w:t>
      </w:r>
      <w:r>
        <w:rPr>
          <w:b/>
        </w:rPr>
        <w:t xml:space="preserve">OSHA: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>ACGIH:</w:t>
      </w:r>
      <w:r>
        <w:rPr>
          <w:b/>
          <w:spacing w:val="1"/>
        </w:rPr>
        <w:t xml:space="preserve">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 xml:space="preserve">NTP: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>IARC:</w:t>
      </w:r>
      <w:r>
        <w:rPr>
          <w:b/>
          <w:spacing w:val="1"/>
        </w:rPr>
        <w:t xml:space="preserve"> </w:t>
      </w:r>
      <w:r>
        <w:t xml:space="preserve">No  </w:t>
      </w:r>
      <w:r>
        <w:rPr>
          <w:spacing w:val="2"/>
        </w:rPr>
        <w:t xml:space="preserve"> </w:t>
      </w:r>
      <w:r>
        <w:rPr>
          <w:b/>
        </w:rPr>
        <w:t xml:space="preserve">OTHER: </w:t>
      </w:r>
      <w:r>
        <w:rPr>
          <w:b/>
          <w:spacing w:val="1"/>
        </w:rPr>
        <w:t xml:space="preserve"> </w:t>
      </w:r>
      <w:r>
        <w:t>N/A</w:t>
      </w:r>
    </w:p>
    <w:p w:rsidR="00BA2E31" w:rsidRDefault="00BA2E31">
      <w:pPr>
        <w:spacing w:before="6" w:line="140" w:lineRule="exact"/>
        <w:rPr>
          <w:sz w:val="14"/>
          <w:szCs w:val="14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line="220" w:lineRule="exact"/>
        <w:ind w:left="35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XII – ECOLOGICAL INFORMATION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 w:line="244" w:lineRule="auto"/>
        <w:ind w:left="840" w:right="92" w:hanging="720"/>
      </w:pPr>
      <w:r>
        <w:rPr>
          <w:b/>
        </w:rPr>
        <w:t xml:space="preserve">ECOLOGICAL INFORMATION: </w:t>
      </w:r>
      <w:r>
        <w:rPr>
          <w:b/>
          <w:spacing w:val="1"/>
        </w:rPr>
        <w:t xml:space="preserve"> </w:t>
      </w:r>
      <w:r>
        <w:rPr>
          <w:b/>
        </w:rPr>
        <w:t xml:space="preserve">2-Butoxyethanol </w:t>
      </w:r>
      <w:r>
        <w:t>(111-76-2)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aquatic life</w:t>
      </w:r>
      <w:r>
        <w:rPr>
          <w:spacing w:val="1"/>
        </w:rPr>
        <w:t xml:space="preserve"> </w:t>
      </w:r>
      <w:r>
        <w:t>only in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concentrations,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>h</w:t>
      </w:r>
      <w:r>
        <w:t>al concentrations not available.</w:t>
      </w:r>
    </w:p>
    <w:p w:rsidR="00BA2E31" w:rsidRDefault="00F7077A">
      <w:pPr>
        <w:spacing w:before="3" w:line="247" w:lineRule="auto"/>
        <w:ind w:left="120" w:right="5214"/>
      </w:pPr>
      <w:r>
        <w:rPr>
          <w:b/>
        </w:rPr>
        <w:t xml:space="preserve">BIODEGRADABILITY: </w:t>
      </w:r>
      <w:r>
        <w:rPr>
          <w:b/>
          <w:spacing w:val="1"/>
        </w:rPr>
        <w:t xml:space="preserve"> </w:t>
      </w:r>
      <w:r>
        <w:t xml:space="preserve">This product is biodegradable. </w:t>
      </w:r>
      <w:r>
        <w:rPr>
          <w:b/>
        </w:rPr>
        <w:t xml:space="preserve">BIOACCUMULATION: </w:t>
      </w:r>
      <w:r>
        <w:rPr>
          <w:b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bioaccu</w:t>
      </w:r>
      <w:r>
        <w:rPr>
          <w:spacing w:val="-2"/>
        </w:rPr>
        <w:t>m</w:t>
      </w:r>
      <w:r>
        <w:rPr>
          <w:spacing w:val="1"/>
        </w:rPr>
        <w:t>u</w:t>
      </w:r>
      <w:r>
        <w:t>late</w:t>
      </w:r>
      <w:proofErr w:type="spellEnd"/>
      <w:r>
        <w:t xml:space="preserve">. </w:t>
      </w:r>
      <w:r>
        <w:rPr>
          <w:b/>
        </w:rPr>
        <w:t xml:space="preserve">SOIL MOBILITY:  </w:t>
      </w:r>
      <w:r>
        <w:t xml:space="preserve">This product is </w:t>
      </w:r>
      <w:r>
        <w:rPr>
          <w:spacing w:val="-2"/>
        </w:rPr>
        <w:t>m</w:t>
      </w:r>
      <w:r>
        <w:t>obile in</w:t>
      </w:r>
      <w:r>
        <w:rPr>
          <w:spacing w:val="1"/>
        </w:rPr>
        <w:t xml:space="preserve"> </w:t>
      </w:r>
      <w:r>
        <w:t>soil.</w:t>
      </w:r>
    </w:p>
    <w:p w:rsidR="00BA2E31" w:rsidRDefault="00F7077A">
      <w:pPr>
        <w:ind w:left="120"/>
      </w:pP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ECOLOGICAL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BA2E31" w:rsidRDefault="00BA2E31">
      <w:pPr>
        <w:spacing w:before="1" w:line="100" w:lineRule="exact"/>
        <w:rPr>
          <w:sz w:val="11"/>
          <w:szCs w:val="11"/>
        </w:rPr>
      </w:pPr>
    </w:p>
    <w:p w:rsidR="00BA2E31" w:rsidRDefault="00F7077A">
      <w:pPr>
        <w:spacing w:line="220" w:lineRule="exact"/>
        <w:ind w:left="35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SECTION XIII – </w:t>
      </w:r>
      <w:r>
        <w:rPr>
          <w:rFonts w:ascii="Arial" w:eastAsia="Arial" w:hAnsi="Arial" w:cs="Arial"/>
          <w:b/>
          <w:position w:val="-1"/>
        </w:rPr>
        <w:t>DISPOSAL CONSIDERATIONS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 w:line="244" w:lineRule="auto"/>
        <w:ind w:left="840" w:right="332" w:hanging="720"/>
      </w:pPr>
      <w:r>
        <w:rPr>
          <w:b/>
        </w:rPr>
        <w:t xml:space="preserve">WASTE DISPOSAL: </w:t>
      </w:r>
      <w:r>
        <w:rPr>
          <w:b/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>m</w:t>
      </w:r>
      <w:r>
        <w:t>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sewers.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rap</w:t>
      </w:r>
      <w:r>
        <w:rPr>
          <w:spacing w:val="1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and 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trash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punct</w:t>
      </w:r>
      <w:r>
        <w:rPr>
          <w:spacing w:val="-1"/>
        </w:rPr>
        <w:t>u</w:t>
      </w:r>
      <w:r>
        <w:t>re,</w:t>
      </w:r>
      <w:r>
        <w:rPr>
          <w:spacing w:val="1"/>
        </w:rPr>
        <w:t xml:space="preserve"> </w:t>
      </w:r>
      <w:r>
        <w:t>incinerate,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reuse</w:t>
      </w:r>
      <w:r>
        <w:rPr>
          <w:spacing w:val="1"/>
        </w:rPr>
        <w:t xml:space="preserve"> </w:t>
      </w:r>
      <w:r>
        <w:t>container.</w:t>
      </w:r>
    </w:p>
    <w:p w:rsidR="00BA2E31" w:rsidRDefault="00F7077A">
      <w:pPr>
        <w:spacing w:before="3"/>
        <w:ind w:left="85" w:right="211"/>
        <w:jc w:val="center"/>
      </w:pPr>
      <w:r>
        <w:rPr>
          <w:b/>
        </w:rPr>
        <w:t>RCRA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RCRA,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characterized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CFR</w:t>
      </w:r>
    </w:p>
    <w:p w:rsidR="00BA2E31" w:rsidRDefault="00F7077A">
      <w:pPr>
        <w:spacing w:before="4"/>
        <w:ind w:left="840"/>
      </w:pPr>
      <w:r>
        <w:rPr>
          <w:spacing w:val="1"/>
        </w:rPr>
        <w:t>261).</w:t>
      </w:r>
    </w:p>
    <w:p w:rsidR="00BA2E31" w:rsidRDefault="00BA2E31">
      <w:pPr>
        <w:spacing w:before="5" w:line="140" w:lineRule="exact"/>
        <w:rPr>
          <w:sz w:val="14"/>
          <w:szCs w:val="14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line="220" w:lineRule="exact"/>
        <w:ind w:left="3271" w:right="32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XIV - TRANSPORTATION INFORMATION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</w:t>
      </w:r>
      <w:r>
        <w:rPr>
          <w:spacing w:val="-1"/>
        </w:rPr>
        <w:t>y</w:t>
      </w:r>
      <w:r>
        <w:t>.</w:t>
      </w:r>
    </w:p>
    <w:p w:rsidR="00BA2E31" w:rsidRDefault="00F7077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t>2.1</w:t>
      </w:r>
    </w:p>
    <w:p w:rsidR="00BA2E31" w:rsidRDefault="00F7077A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>NUMBER:</w:t>
      </w:r>
      <w:r>
        <w:rPr>
          <w:b/>
        </w:rPr>
        <w:t xml:space="preserve"> 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BA2E31" w:rsidRDefault="00F7077A">
      <w:pPr>
        <w:spacing w:before="7"/>
        <w:ind w:left="120"/>
      </w:pPr>
      <w:r>
        <w:rPr>
          <w:b/>
        </w:rPr>
        <w:t>PACKAGING</w:t>
      </w:r>
      <w:r>
        <w:rPr>
          <w:b/>
          <w:spacing w:val="1"/>
        </w:rPr>
        <w:t xml:space="preserve"> </w:t>
      </w:r>
      <w:r>
        <w:rPr>
          <w:b/>
        </w:rPr>
        <w:t xml:space="preserve">GROUP:           </w:t>
      </w:r>
      <w:r>
        <w:rPr>
          <w:b/>
          <w:spacing w:val="5"/>
        </w:rPr>
        <w:t xml:space="preserve"> </w:t>
      </w:r>
      <w:r>
        <w:t>N/A</w:t>
      </w:r>
    </w:p>
    <w:p w:rsidR="00BA2E31" w:rsidRDefault="00BA2E31">
      <w:pPr>
        <w:spacing w:before="3" w:line="240" w:lineRule="exact"/>
        <w:rPr>
          <w:sz w:val="24"/>
          <w:szCs w:val="24"/>
        </w:rPr>
      </w:pPr>
    </w:p>
    <w:p w:rsidR="00BA2E31" w:rsidRDefault="00F7077A">
      <w:pPr>
        <w:ind w:left="120"/>
      </w:pPr>
      <w:r>
        <w:rPr>
          <w:b/>
        </w:rPr>
        <w:t>AIR</w:t>
      </w:r>
      <w:r>
        <w:rPr>
          <w:b/>
          <w:spacing w:val="1"/>
        </w:rPr>
        <w:t xml:space="preserve"> </w:t>
      </w:r>
      <w:r>
        <w:rPr>
          <w:b/>
        </w:rPr>
        <w:t>SHIPMENT</w:t>
      </w:r>
    </w:p>
    <w:p w:rsidR="00BA2E31" w:rsidRDefault="00F7077A">
      <w:pPr>
        <w:spacing w:before="5"/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Qty.</w:t>
      </w:r>
    </w:p>
    <w:p w:rsidR="00BA2E31" w:rsidRDefault="00F7077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t>2.1</w:t>
      </w:r>
    </w:p>
    <w:p w:rsidR="00BA2E31" w:rsidRDefault="00F7077A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BA2E31" w:rsidRDefault="00BA2E31">
      <w:pPr>
        <w:spacing w:before="19" w:line="200" w:lineRule="exact"/>
      </w:pPr>
    </w:p>
    <w:p w:rsidR="00BA2E31" w:rsidRDefault="00F7077A">
      <w:pPr>
        <w:spacing w:line="245" w:lineRule="auto"/>
        <w:ind w:left="120" w:right="9032"/>
      </w:pP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WATER: VESSEL (IMO/IMDG)</w:t>
      </w:r>
    </w:p>
    <w:p w:rsidR="00BA2E31" w:rsidRDefault="00F7077A">
      <w:pPr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</w:t>
      </w:r>
      <w:r>
        <w:rPr>
          <w:spacing w:val="-1"/>
        </w:rPr>
        <w:t>y</w:t>
      </w:r>
      <w:r>
        <w:t>.</w:t>
      </w:r>
    </w:p>
    <w:p w:rsidR="00BA2E31" w:rsidRDefault="00F7077A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t>2.1</w:t>
      </w:r>
    </w:p>
    <w:p w:rsidR="00BA2E31" w:rsidRDefault="00F7077A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BA2E31" w:rsidRDefault="00F7077A">
      <w:pPr>
        <w:spacing w:before="7"/>
        <w:ind w:left="120"/>
        <w:sectPr w:rsidR="00BA2E31">
          <w:pgSz w:w="12240" w:h="15840"/>
          <w:pgMar w:top="720" w:right="460" w:bottom="0" w:left="420" w:header="306" w:footer="192" w:gutter="0"/>
          <w:cols w:space="720"/>
        </w:sectPr>
      </w:pP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ARDS</w:t>
      </w:r>
      <w:r>
        <w:rPr>
          <w:b/>
          <w:spacing w:val="1"/>
        </w:rPr>
        <w:t xml:space="preserve"> </w:t>
      </w:r>
      <w:r>
        <w:rPr>
          <w:b/>
        </w:rPr>
        <w:t xml:space="preserve">WATER: </w:t>
      </w:r>
      <w:r>
        <w:rPr>
          <w:b/>
          <w:spacing w:val="2"/>
        </w:rPr>
        <w:t xml:space="preserve"> </w:t>
      </w:r>
      <w:r>
        <w:t>N/A</w:t>
      </w:r>
    </w:p>
    <w:p w:rsidR="00BA2E31" w:rsidRDefault="00F7077A">
      <w:pPr>
        <w:spacing w:before="3" w:line="240" w:lineRule="exact"/>
        <w:rPr>
          <w:sz w:val="24"/>
          <w:szCs w:val="24"/>
        </w:rPr>
      </w:pPr>
      <w:r>
        <w:lastRenderedPageBreak/>
        <w:pict>
          <v:group id="_x0000_s1042" style="position:absolute;margin-left:21.95pt;margin-top:281.9pt;width:570.95pt;height:21.3pt;z-index:-251650560;mso-position-horizontal-relative:page;mso-position-vertical-relative:page" coordorigin="439,5638" coordsize="11419,426">
            <v:shape id="_x0000_s1057" style="position:absolute;left:448;top:5646;width:43;height:0" coordorigin="448,5646" coordsize="43,0" path="m448,5646r43,e" filled="f" strokeweight=".82pt">
              <v:path arrowok="t"/>
            </v:shape>
            <v:shape id="_x0000_s1056" style="position:absolute;left:491;top:5646;width:11258;height:0" coordorigin="491,5646" coordsize="11258,0" path="m491,5646r11258,e" filled="f" strokeweight=".82pt">
              <v:path arrowok="t"/>
            </v:shape>
            <v:shape id="_x0000_s1055" style="position:absolute;left:491;top:5675;width:11258;height:0" coordorigin="491,5675" coordsize="11258,0" path="m491,5675r11258,e" filled="f" strokeweight=".82pt">
              <v:path arrowok="t"/>
            </v:shape>
            <v:shape id="_x0000_s1054" style="position:absolute;left:11778;top:5660;width:14;height:0" coordorigin="11778,5660" coordsize="14,0" path="m11778,5660r14,e" filled="f" strokeweight="2.26pt">
              <v:path arrowok="t"/>
            </v:shape>
            <v:shape id="_x0000_s1053" style="position:absolute;left:11749;top:5646;width:43;height:0" coordorigin="11749,5646" coordsize="43,0" path="m11749,5646r43,e" filled="f" strokeweight=".82pt">
              <v:path arrowok="t"/>
            </v:shape>
            <v:shape id="_x0000_s1052" style="position:absolute;left:448;top:5990;width:43;height:0" coordorigin="448,5990" coordsize="43,0" path="m448,5990r43,e" filled="f" strokeweight=".82pt">
              <v:path arrowok="t"/>
            </v:shape>
            <v:shape id="_x0000_s1051" style="position:absolute;left:491;top:6012;width:11258;height:0" coordorigin="491,6012" coordsize="11258,0" path="m491,6012r11258,e" filled="f" strokeweight="2.98pt">
              <v:path arrowok="t"/>
            </v:shape>
            <v:shape id="_x0000_s1050" style="position:absolute;left:491;top:5962;width:11258;height:0" coordorigin="491,5962" coordsize="11258,0" path="m491,5962r11258,e" filled="f" strokeweight=".82pt">
              <v:path arrowok="t"/>
            </v:shape>
            <v:shape id="_x0000_s1049" style="position:absolute;left:11793;top:5954;width:0;height:86" coordorigin="11793,5954" coordsize="0,86" path="m11793,5954r,87e" filled="f" strokeweight=".79725mm">
              <v:path arrowok="t"/>
            </v:shape>
            <v:shape id="_x0000_s1048" style="position:absolute;left:11749;top:6019;width:86;height:0" coordorigin="11749,6019" coordsize="86,0" path="m11749,6019r87,e" filled="f" strokeweight="2.26pt">
              <v:path arrowok="t"/>
            </v:shape>
            <v:shape id="_x0000_s1047" style="position:absolute;left:11778;top:5976;width:14;height:0" coordorigin="11778,5976" coordsize="14,0" path="m11778,5976r14,e" filled="f" strokeweight="2.26pt">
              <v:path arrowok="t"/>
            </v:shape>
            <v:shape id="_x0000_s1046" style="position:absolute;left:455;top:5653;width:0;height:330" coordorigin="455,5653" coordsize="0,330" path="m455,5653r,330e" filled="f" strokeweight=".82pt">
              <v:path arrowok="t"/>
            </v:shape>
            <v:shape id="_x0000_s1045" style="position:absolute;left:484;top:5668;width:0;height:301" coordorigin="484,5668" coordsize="0,301" path="m484,5668r,301e" filled="f" strokeweight=".82pt">
              <v:path arrowok="t"/>
            </v:shape>
            <v:shape id="_x0000_s1044" style="position:absolute;left:11807;top:5682;width:0;height:272" coordorigin="11807,5682" coordsize="0,272" path="m11807,5682r,272e" filled="f" strokeweight="1.05125mm">
              <v:path arrowok="t"/>
            </v:shape>
            <v:shape id="_x0000_s1043" style="position:absolute;left:11756;top:5668;width:0;height:301" coordorigin="11756,5668" coordsize="0,301" path="m11756,5668r,301e" filled="f" strokeweight=".82pt">
              <v:path arrowok="t"/>
            </v:shape>
            <w10:wrap anchorx="page" anchory="page"/>
          </v:group>
        </w:pict>
      </w:r>
      <w:r>
        <w:pict>
          <v:group id="_x0000_s1026" style="position:absolute;margin-left:21.95pt;margin-top:46.75pt;width:570.95pt;height:21.3pt;z-index:-251651584;mso-position-horizontal-relative:page;mso-position-vertical-relative:page" coordorigin="439,935" coordsize="11419,426">
            <v:shape id="_x0000_s1041" style="position:absolute;left:448;top:943;width:43;height:0" coordorigin="448,943" coordsize="43,0" path="m448,943r43,e" filled="f" strokeweight=".82pt">
              <v:path arrowok="t"/>
            </v:shape>
            <v:shape id="_x0000_s1040" style="position:absolute;left:491;top:943;width:11258;height:0" coordorigin="491,943" coordsize="11258,0" path="m491,943r11258,e" filled="f" strokeweight=".82pt">
              <v:path arrowok="t"/>
            </v:shape>
            <v:shape id="_x0000_s1039" style="position:absolute;left:491;top:972;width:11258;height:0" coordorigin="491,972" coordsize="11258,0" path="m491,972r11258,e" filled="f" strokeweight=".82pt">
              <v:path arrowok="t"/>
            </v:shape>
            <v:shape id="_x0000_s1038" style="position:absolute;left:11778;top:958;width:14;height:0" coordorigin="11778,958" coordsize="14,0" path="m11778,958r14,e" filled="f" strokeweight="2.26pt">
              <v:path arrowok="t"/>
            </v:shape>
            <v:shape id="_x0000_s1037" style="position:absolute;left:11749;top:943;width:43;height:0" coordorigin="11749,943" coordsize="43,0" path="m11749,943r43,e" filled="f" strokeweight=".82pt">
              <v:path arrowok="t"/>
            </v:shape>
            <v:shape id="_x0000_s1036" style="position:absolute;left:448;top:1288;width:43;height:0" coordorigin="448,1288" coordsize="43,0" path="m448,1288r43,e" filled="f" strokeweight=".82pt">
              <v:path arrowok="t"/>
            </v:shape>
            <v:shape id="_x0000_s1035" style="position:absolute;left:491;top:1309;width:11258;height:0" coordorigin="491,1309" coordsize="11258,0" path="m491,1309r11258,e" filled="f" strokeweight="2.98pt">
              <v:path arrowok="t"/>
            </v:shape>
            <v:shape id="_x0000_s1034" style="position:absolute;left:491;top:1259;width:11258;height:0" coordorigin="491,1259" coordsize="11258,0" path="m491,1259r11258,e" filled="f" strokeweight=".82pt">
              <v:path arrowok="t"/>
            </v:shape>
            <v:shape id="_x0000_s1033" style="position:absolute;left:11793;top:1252;width:0;height:86" coordorigin="11793,1252" coordsize="0,86" path="m11793,1252r,86e" filled="f" strokeweight=".79725mm">
              <v:path arrowok="t"/>
            </v:shape>
            <v:shape id="_x0000_s1032" style="position:absolute;left:11749;top:1316;width:86;height:0" coordorigin="11749,1316" coordsize="86,0" path="m11749,1316r87,e" filled="f" strokeweight="2.26pt">
              <v:path arrowok="t"/>
            </v:shape>
            <v:shape id="_x0000_s1031" style="position:absolute;left:11778;top:1273;width:14;height:0" coordorigin="11778,1273" coordsize="14,0" path="m11778,1273r14,e" filled="f" strokeweight="2.26pt">
              <v:path arrowok="t"/>
            </v:shape>
            <v:shape id="_x0000_s1030" style="position:absolute;left:455;top:950;width:0;height:330" coordorigin="455,950" coordsize="0,330" path="m455,950r,330e" filled="f" strokeweight=".82pt">
              <v:path arrowok="t"/>
            </v:shape>
            <v:shape id="_x0000_s1029" style="position:absolute;left:484;top:965;width:0;height:301" coordorigin="484,965" coordsize="0,301" path="m484,965r,301e" filled="f" strokeweight=".82pt">
              <v:path arrowok="t"/>
            </v:shape>
            <v:shape id="_x0000_s1028" style="position:absolute;left:11807;top:979;width:0;height:272" coordorigin="11807,979" coordsize="0,272" path="m11807,979r,273e" filled="f" strokeweight="1.05125mm">
              <v:path arrowok="t"/>
            </v:shape>
            <v:shape id="_x0000_s1027" style="position:absolute;left:11756;top:965;width:0;height:301" coordorigin="11756,965" coordsize="0,301" path="m11756,965r,301e" filled="f" strokeweight=".82pt">
              <v:path arrowok="t"/>
            </v:shape>
            <w10:wrap anchorx="page" anchory="page"/>
          </v:group>
        </w:pict>
      </w:r>
    </w:p>
    <w:p w:rsidR="00BA2E31" w:rsidRDefault="00F7077A">
      <w:pPr>
        <w:spacing w:before="34" w:line="220" w:lineRule="exact"/>
        <w:ind w:left="35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XV - REGULATORY INFORMATION</w:t>
      </w:r>
    </w:p>
    <w:p w:rsidR="00BA2E31" w:rsidRDefault="00BA2E31">
      <w:pPr>
        <w:spacing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  <w:rPr>
          <w:rFonts w:ascii="Arial" w:eastAsia="Arial" w:hAnsi="Arial" w:cs="Arial"/>
        </w:rPr>
      </w:pPr>
      <w:r>
        <w:rPr>
          <w:b/>
        </w:rPr>
        <w:t>TSCA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rPr>
          <w:rFonts w:ascii="Arial" w:eastAsia="Arial" w:hAnsi="Arial" w:cs="Arial"/>
        </w:rPr>
        <w:t>All Chemicals are listed or exempt.</w:t>
      </w:r>
    </w:p>
    <w:p w:rsidR="00BA2E31" w:rsidRDefault="00F7077A">
      <w:pPr>
        <w:spacing w:before="6"/>
        <w:ind w:left="120"/>
      </w:pPr>
      <w:r>
        <w:rPr>
          <w:b/>
        </w:rPr>
        <w:t>CERCLA</w:t>
      </w:r>
      <w:r>
        <w:rPr>
          <w:b/>
          <w:spacing w:val="1"/>
        </w:rPr>
        <w:t xml:space="preserve"> </w:t>
      </w:r>
      <w:r>
        <w:rPr>
          <w:b/>
        </w:rPr>
        <w:t>(COMPREHENSIVE</w:t>
      </w:r>
      <w:r>
        <w:rPr>
          <w:b/>
          <w:spacing w:val="1"/>
        </w:rPr>
        <w:t xml:space="preserve"> </w:t>
      </w:r>
      <w:r>
        <w:rPr>
          <w:b/>
        </w:rPr>
        <w:t>RESPONSE COMPENSATION,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LIABILITY</w:t>
      </w:r>
      <w:r>
        <w:rPr>
          <w:b/>
          <w:spacing w:val="1"/>
        </w:rPr>
        <w:t xml:space="preserve"> </w:t>
      </w:r>
      <w:r>
        <w:rPr>
          <w:b/>
        </w:rPr>
        <w:t>ACT):</w:t>
      </w:r>
      <w:r>
        <w:rPr>
          <w:b/>
          <w:spacing w:val="38"/>
        </w:rPr>
        <w:t xml:space="preserve"> </w:t>
      </w:r>
      <w:r>
        <w:t>None</w:t>
      </w:r>
    </w:p>
    <w:p w:rsidR="00BA2E31" w:rsidRDefault="00F7077A">
      <w:pPr>
        <w:spacing w:before="7"/>
        <w:ind w:left="120"/>
      </w:pPr>
      <w:r>
        <w:rPr>
          <w:b/>
        </w:rPr>
        <w:t>SARA</w:t>
      </w:r>
      <w:r>
        <w:rPr>
          <w:b/>
          <w:spacing w:val="1"/>
        </w:rPr>
        <w:t xml:space="preserve"> </w:t>
      </w:r>
      <w:r>
        <w:rPr>
          <w:b/>
        </w:rPr>
        <w:t>311/312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CATEGORIES: </w:t>
      </w:r>
      <w:r>
        <w:rPr>
          <w:b/>
          <w:spacing w:val="1"/>
        </w:rPr>
        <w:t xml:space="preserve"> </w:t>
      </w:r>
      <w:r>
        <w:t>None</w:t>
      </w:r>
    </w:p>
    <w:p w:rsidR="00BA2E31" w:rsidRDefault="00F7077A">
      <w:pPr>
        <w:spacing w:before="7"/>
        <w:ind w:left="120"/>
      </w:pPr>
      <w:r>
        <w:rPr>
          <w:b/>
        </w:rPr>
        <w:t>SARA</w:t>
      </w:r>
      <w:r>
        <w:rPr>
          <w:b/>
          <w:spacing w:val="1"/>
        </w:rPr>
        <w:t xml:space="preserve"> </w:t>
      </w:r>
      <w:r>
        <w:rPr>
          <w:b/>
        </w:rPr>
        <w:t>313</w:t>
      </w:r>
      <w:r>
        <w:rPr>
          <w:b/>
          <w:spacing w:val="1"/>
        </w:rPr>
        <w:t xml:space="preserve"> </w:t>
      </w:r>
      <w:r>
        <w:rPr>
          <w:b/>
        </w:rPr>
        <w:t>REPORTABLE</w:t>
      </w:r>
      <w:r>
        <w:rPr>
          <w:b/>
          <w:spacing w:val="1"/>
        </w:rPr>
        <w:t xml:space="preserve"> </w:t>
      </w:r>
      <w:r>
        <w:rPr>
          <w:b/>
        </w:rPr>
        <w:t xml:space="preserve">INGREDIENTS: </w:t>
      </w:r>
      <w:r>
        <w:rPr>
          <w:b/>
          <w:spacing w:val="1"/>
        </w:rPr>
        <w:t xml:space="preserve"> </w:t>
      </w:r>
      <w:r>
        <w:t>2-BUTOXY</w:t>
      </w:r>
      <w:r>
        <w:rPr>
          <w:spacing w:val="1"/>
        </w:rPr>
        <w:t xml:space="preserve"> </w:t>
      </w:r>
      <w:r>
        <w:t>ETHANOL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111-76-2;</w:t>
      </w:r>
    </w:p>
    <w:p w:rsidR="00BA2E31" w:rsidRDefault="00F7077A">
      <w:pPr>
        <w:spacing w:before="7"/>
        <w:ind w:left="120"/>
      </w:pPr>
      <w:r>
        <w:rPr>
          <w:b/>
        </w:rPr>
        <w:t>CLEAN</w:t>
      </w:r>
      <w:r>
        <w:rPr>
          <w:b/>
          <w:spacing w:val="1"/>
        </w:rPr>
        <w:t xml:space="preserve"> </w:t>
      </w: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 xml:space="preserve">ACT:  </w:t>
      </w:r>
      <w:r>
        <w:t>None</w:t>
      </w:r>
    </w:p>
    <w:p w:rsidR="00BA2E31" w:rsidRDefault="00F7077A">
      <w:pPr>
        <w:spacing w:before="7"/>
        <w:ind w:left="120"/>
      </w:pPr>
      <w:r>
        <w:rPr>
          <w:b/>
        </w:rPr>
        <w:t xml:space="preserve">STATE REGULATIONS: </w:t>
      </w:r>
      <w:r>
        <w:rPr>
          <w:b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 xml:space="preserve">icals </w:t>
      </w:r>
      <w:r>
        <w:t xml:space="preserve">regulated by </w:t>
      </w:r>
      <w:proofErr w:type="spellStart"/>
      <w:r>
        <w:t>Califonia’s</w:t>
      </w:r>
      <w:proofErr w:type="spellEnd"/>
      <w:r>
        <w:rPr>
          <w:spacing w:val="1"/>
        </w:rPr>
        <w:t xml:space="preserve"> </w:t>
      </w:r>
      <w:r>
        <w:t>proposition</w:t>
      </w:r>
      <w:r>
        <w:rPr>
          <w:spacing w:val="1"/>
        </w:rPr>
        <w:t xml:space="preserve"> </w:t>
      </w:r>
      <w:r>
        <w:t>65.</w:t>
      </w:r>
    </w:p>
    <w:p w:rsidR="00BA2E31" w:rsidRDefault="00F7077A">
      <w:pPr>
        <w:spacing w:before="4" w:line="244" w:lineRule="auto"/>
        <w:ind w:left="840" w:right="210" w:hanging="720"/>
      </w:pPr>
      <w:r>
        <w:t>New</w:t>
      </w:r>
      <w:r>
        <w:rPr>
          <w:spacing w:val="1"/>
        </w:rPr>
        <w:t xml:space="preserve"> </w:t>
      </w:r>
      <w:r>
        <w:t>Jerse</w:t>
      </w:r>
      <w:r>
        <w:rPr>
          <w:spacing w:val="-1"/>
        </w:rPr>
        <w:t>y</w:t>
      </w:r>
      <w:r>
        <w:t>’s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mm</w:t>
      </w:r>
      <w:r>
        <w:t>unity Right to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Act: 2-B</w:t>
      </w:r>
      <w:r>
        <w:rPr>
          <w:spacing w:val="1"/>
        </w:rPr>
        <w:t>U</w:t>
      </w:r>
      <w:r>
        <w:t>TOXY</w:t>
      </w:r>
      <w:r>
        <w:rPr>
          <w:spacing w:val="1"/>
        </w:rPr>
        <w:t xml:space="preserve"> </w:t>
      </w:r>
      <w:r>
        <w:t>ETHANOL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111-76-2; </w:t>
      </w:r>
      <w:r>
        <w:rPr>
          <w:spacing w:val="-1"/>
        </w:rPr>
        <w:t>M</w:t>
      </w:r>
      <w:r>
        <w:t>assachusetts’</w:t>
      </w:r>
      <w:r>
        <w:rPr>
          <w:spacing w:val="1"/>
        </w:rPr>
        <w:t xml:space="preserve"> </w:t>
      </w:r>
      <w:r>
        <w:t>Right to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Law: 2- BUTOXY</w:t>
      </w:r>
      <w:r>
        <w:rPr>
          <w:spacing w:val="1"/>
        </w:rPr>
        <w:t xml:space="preserve"> </w:t>
      </w:r>
      <w:r>
        <w:t>ETHANOL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111-76-2</w:t>
      </w:r>
    </w:p>
    <w:p w:rsidR="00BA2E31" w:rsidRDefault="00F7077A">
      <w:pPr>
        <w:ind w:left="120"/>
      </w:pPr>
      <w:r>
        <w:t>Penns</w:t>
      </w:r>
      <w:r>
        <w:rPr>
          <w:spacing w:val="-1"/>
        </w:rPr>
        <w:t>y</w:t>
      </w:r>
      <w:r>
        <w:t>lvania’s</w:t>
      </w:r>
      <w:r>
        <w:rPr>
          <w:spacing w:val="1"/>
        </w:rPr>
        <w:t xml:space="preserve"> </w:t>
      </w:r>
      <w:r>
        <w:t>Right to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Act: 2-BUTOXY</w:t>
      </w:r>
      <w:r>
        <w:rPr>
          <w:spacing w:val="1"/>
        </w:rPr>
        <w:t xml:space="preserve"> </w:t>
      </w:r>
      <w:r>
        <w:t>ETHANOL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111-76-2;</w:t>
      </w:r>
    </w:p>
    <w:p w:rsidR="00BA2E31" w:rsidRDefault="00F7077A">
      <w:pPr>
        <w:spacing w:before="7" w:line="244" w:lineRule="auto"/>
        <w:ind w:left="840" w:right="304" w:hanging="720"/>
      </w:pP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 xml:space="preserve">REGULATIONS: </w:t>
      </w:r>
      <w:r>
        <w:rPr>
          <w:b/>
          <w:spacing w:val="1"/>
        </w:rPr>
        <w:t xml:space="preserve"> </w:t>
      </w:r>
      <w:r>
        <w:rPr>
          <w:b/>
        </w:rPr>
        <w:t xml:space="preserve">2-Butoxyethanol </w:t>
      </w:r>
      <w:r>
        <w:t>(111-76-2)</w:t>
      </w:r>
      <w:r>
        <w:rPr>
          <w:spacing w:val="1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(EINECS),</w:t>
      </w:r>
      <w:r>
        <w:rPr>
          <w:spacing w:val="1"/>
        </w:rPr>
        <w:t xml:space="preserve"> </w:t>
      </w:r>
      <w:r>
        <w:t>Japan</w:t>
      </w:r>
      <w:r>
        <w:rPr>
          <w:spacing w:val="1"/>
        </w:rPr>
        <w:t xml:space="preserve"> </w:t>
      </w:r>
      <w:r>
        <w:t>(ENCS),</w:t>
      </w:r>
      <w:r>
        <w:rPr>
          <w:spacing w:val="1"/>
        </w:rPr>
        <w:t xml:space="preserve"> </w:t>
      </w:r>
      <w:r>
        <w:t>Australia (AICS),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M</w:t>
      </w:r>
      <w:r>
        <w:t>IS (Canada),</w:t>
      </w:r>
      <w:r>
        <w:rPr>
          <w:spacing w:val="1"/>
        </w:rPr>
        <w:t xml:space="preserve"> </w:t>
      </w:r>
      <w:r>
        <w:t>DSCL</w:t>
      </w:r>
      <w:r>
        <w:rPr>
          <w:spacing w:val="1"/>
        </w:rPr>
        <w:t xml:space="preserve"> </w:t>
      </w:r>
      <w:r>
        <w:t>(EEC),</w:t>
      </w:r>
      <w:r>
        <w:rPr>
          <w:spacing w:val="1"/>
        </w:rPr>
        <w:t xml:space="preserve"> </w:t>
      </w:r>
      <w:r>
        <w:t>NDSL,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(ECL),</w:t>
      </w:r>
      <w:r>
        <w:rPr>
          <w:spacing w:val="1"/>
        </w:rPr>
        <w:t xml:space="preserve"> </w:t>
      </w:r>
      <w:r>
        <w:t>Philipp</w:t>
      </w:r>
      <w:r>
        <w:rPr>
          <w:spacing w:val="-1"/>
        </w:rPr>
        <w:t>i</w:t>
      </w:r>
      <w:r>
        <w:t>nes</w:t>
      </w:r>
      <w:r>
        <w:rPr>
          <w:spacing w:val="1"/>
        </w:rPr>
        <w:t xml:space="preserve"> </w:t>
      </w:r>
      <w:r>
        <w:t>(PICCS),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</w:t>
      </w:r>
      <w:r>
        <w:rPr>
          <w:spacing w:val="1"/>
        </w:rPr>
        <w:t xml:space="preserve"> </w:t>
      </w:r>
      <w:r>
        <w:t>(NZIOC),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(IECS).</w:t>
      </w:r>
    </w:p>
    <w:p w:rsidR="00BA2E31" w:rsidRDefault="00BA2E31">
      <w:pPr>
        <w:spacing w:before="19" w:line="220" w:lineRule="exact"/>
        <w:rPr>
          <w:sz w:val="22"/>
          <w:szCs w:val="22"/>
        </w:rPr>
      </w:pPr>
    </w:p>
    <w:p w:rsidR="00BA2E31" w:rsidRDefault="00F7077A">
      <w:pPr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HEALTH:                 </w:t>
      </w:r>
      <w:r>
        <w:rPr>
          <w:b/>
          <w:spacing w:val="6"/>
        </w:rPr>
        <w:t xml:space="preserve"> </w:t>
      </w:r>
      <w:r>
        <w:t>1</w:t>
      </w:r>
      <w:r>
        <w:t xml:space="preserve">                                                   </w:t>
      </w:r>
      <w:r>
        <w:rPr>
          <w:spacing w:val="21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HEALTH:                 </w:t>
      </w:r>
      <w:r>
        <w:rPr>
          <w:b/>
          <w:spacing w:val="4"/>
        </w:rPr>
        <w:t xml:space="preserve"> </w:t>
      </w:r>
      <w:r>
        <w:t>1</w:t>
      </w:r>
    </w:p>
    <w:p w:rsidR="00BA2E31" w:rsidRDefault="00F7077A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FLAMMABILITY: </w:t>
      </w:r>
      <w:r>
        <w:rPr>
          <w:b/>
          <w:spacing w:val="1"/>
        </w:rPr>
        <w:t xml:space="preserve"> </w:t>
      </w:r>
      <w:r>
        <w:t xml:space="preserve">1                                                    </w:t>
      </w:r>
      <w:r>
        <w:rPr>
          <w:spacing w:val="22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FLAMMABILITY:  </w:t>
      </w:r>
      <w:r>
        <w:rPr>
          <w:b/>
          <w:spacing w:val="1"/>
        </w:rPr>
        <w:t xml:space="preserve"> </w:t>
      </w:r>
      <w:r>
        <w:t>1</w:t>
      </w:r>
    </w:p>
    <w:p w:rsidR="00BA2E31" w:rsidRDefault="00F7077A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REACTIVITY:        </w:t>
      </w:r>
      <w:r>
        <w:rPr>
          <w:b/>
          <w:spacing w:val="3"/>
        </w:rPr>
        <w:t xml:space="preserve"> </w:t>
      </w:r>
      <w:r>
        <w:t xml:space="preserve">1                                                 </w:t>
      </w:r>
      <w:r>
        <w:t xml:space="preserve">   </w:t>
      </w:r>
      <w:r>
        <w:rPr>
          <w:spacing w:val="22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REACTIVITY:        </w:t>
      </w:r>
      <w:r>
        <w:rPr>
          <w:b/>
          <w:spacing w:val="8"/>
        </w:rPr>
        <w:t xml:space="preserve"> </w:t>
      </w:r>
      <w:r>
        <w:t>1</w:t>
      </w:r>
    </w:p>
    <w:p w:rsidR="00BA2E31" w:rsidRDefault="00F7077A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OTHER:                   </w:t>
      </w:r>
      <w:r>
        <w:rPr>
          <w:b/>
          <w:spacing w:val="7"/>
        </w:rPr>
        <w:t xml:space="preserve"> </w:t>
      </w:r>
      <w:r>
        <w:t xml:space="preserve">None                                            </w:t>
      </w:r>
      <w:r>
        <w:rPr>
          <w:spacing w:val="19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PROTECTION:        </w:t>
      </w:r>
      <w:r>
        <w:rPr>
          <w:b/>
          <w:spacing w:val="13"/>
        </w:rPr>
        <w:t xml:space="preserve"> </w:t>
      </w:r>
      <w:r>
        <w:t>A</w:t>
      </w:r>
    </w:p>
    <w:p w:rsidR="00BA2E31" w:rsidRDefault="00BA2E31">
      <w:pPr>
        <w:spacing w:before="5" w:line="140" w:lineRule="exact"/>
        <w:rPr>
          <w:sz w:val="14"/>
          <w:szCs w:val="14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line="220" w:lineRule="exact"/>
        <w:ind w:left="36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XVI - ADDTIONAL INFORMATION</w:t>
      </w:r>
    </w:p>
    <w:p w:rsidR="00BA2E31" w:rsidRDefault="00BA2E31">
      <w:pPr>
        <w:spacing w:before="2" w:line="120" w:lineRule="exact"/>
        <w:rPr>
          <w:sz w:val="12"/>
          <w:szCs w:val="12"/>
        </w:rPr>
      </w:pPr>
    </w:p>
    <w:p w:rsidR="00BA2E31" w:rsidRDefault="00BA2E31">
      <w:pPr>
        <w:spacing w:line="200" w:lineRule="exact"/>
      </w:pPr>
    </w:p>
    <w:p w:rsidR="00BA2E31" w:rsidRDefault="00F7077A">
      <w:pPr>
        <w:spacing w:before="34"/>
        <w:ind w:left="120"/>
      </w:pPr>
      <w:r>
        <w:rPr>
          <w:b/>
        </w:rPr>
        <w:t>PREPARATION</w:t>
      </w:r>
      <w:r>
        <w:rPr>
          <w:b/>
          <w:spacing w:val="1"/>
        </w:rPr>
        <w:t xml:space="preserve"> </w:t>
      </w:r>
      <w:r>
        <w:rPr>
          <w:b/>
        </w:rPr>
        <w:t xml:space="preserve">BY: </w:t>
      </w:r>
      <w:r>
        <w:rPr>
          <w:b/>
          <w:spacing w:val="1"/>
        </w:rPr>
        <w:t xml:space="preserve"> </w:t>
      </w:r>
      <w:r>
        <w:t>Jonathon</w:t>
      </w:r>
      <w:r>
        <w:rPr>
          <w:spacing w:val="1"/>
        </w:rPr>
        <w:t xml:space="preserve"> </w:t>
      </w:r>
      <w:r>
        <w:t>Jarvis</w:t>
      </w:r>
    </w:p>
    <w:p w:rsidR="00BA2E31" w:rsidRDefault="00F7077A">
      <w:pPr>
        <w:spacing w:before="7"/>
        <w:ind w:left="120"/>
      </w:pPr>
      <w:r>
        <w:rPr>
          <w:b/>
        </w:rPr>
        <w:t xml:space="preserve">DATE PREPARED: </w:t>
      </w:r>
      <w:r>
        <w:rPr>
          <w:b/>
          <w:spacing w:val="1"/>
        </w:rPr>
        <w:t xml:space="preserve"> </w:t>
      </w:r>
      <w:r>
        <w:rPr>
          <w:spacing w:val="1"/>
        </w:rPr>
        <w:t>12</w:t>
      </w:r>
      <w:r>
        <w:t>/</w:t>
      </w:r>
      <w:r>
        <w:rPr>
          <w:spacing w:val="1"/>
        </w:rPr>
        <w:t>13</w:t>
      </w:r>
      <w:r>
        <w:t>/</w:t>
      </w:r>
      <w:r>
        <w:rPr>
          <w:spacing w:val="1"/>
        </w:rPr>
        <w:t>2013</w:t>
      </w:r>
    </w:p>
    <w:p w:rsidR="00BA2E31" w:rsidRDefault="00F7077A">
      <w:pPr>
        <w:spacing w:before="7"/>
        <w:ind w:left="120"/>
      </w:pPr>
      <w:r>
        <w:rPr>
          <w:b/>
        </w:rPr>
        <w:t>REVISION</w:t>
      </w:r>
      <w:r>
        <w:rPr>
          <w:b/>
          <w:spacing w:val="1"/>
        </w:rPr>
        <w:t xml:space="preserve"> </w:t>
      </w:r>
      <w:r>
        <w:rPr>
          <w:b/>
        </w:rPr>
        <w:t xml:space="preserve">DATE: </w:t>
      </w:r>
      <w:r>
        <w:rPr>
          <w:b/>
          <w:spacing w:val="1"/>
        </w:rPr>
        <w:t xml:space="preserve"> </w:t>
      </w:r>
      <w:r>
        <w:rPr>
          <w:spacing w:val="1"/>
        </w:rPr>
        <w:t>11</w:t>
      </w:r>
      <w:r>
        <w:t>/</w:t>
      </w:r>
      <w:r>
        <w:rPr>
          <w:spacing w:val="1"/>
        </w:rPr>
        <w:t>10</w:t>
      </w:r>
      <w:r>
        <w:t>/</w:t>
      </w:r>
      <w:r>
        <w:rPr>
          <w:spacing w:val="1"/>
        </w:rPr>
        <w:t>2014</w:t>
      </w:r>
    </w:p>
    <w:p w:rsidR="00BA2E31" w:rsidRDefault="00BA2E31">
      <w:pPr>
        <w:spacing w:before="18" w:line="220" w:lineRule="exact"/>
        <w:rPr>
          <w:sz w:val="22"/>
          <w:szCs w:val="22"/>
        </w:rPr>
      </w:pPr>
    </w:p>
    <w:p w:rsidR="00BA2E31" w:rsidRDefault="00F7077A">
      <w:pPr>
        <w:ind w:left="120"/>
      </w:pPr>
      <w:r>
        <w:t>N/A = Not Applicable</w:t>
      </w:r>
      <w:proofErr w:type="gramStart"/>
      <w:r>
        <w:t xml:space="preserve">; </w:t>
      </w:r>
      <w:r>
        <w:rPr>
          <w:spacing w:val="1"/>
        </w:rPr>
        <w:t xml:space="preserve"> </w:t>
      </w:r>
      <w:r>
        <w:t>N</w:t>
      </w:r>
      <w:proofErr w:type="gramEnd"/>
      <w:r>
        <w:t>/D = Not Deter</w:t>
      </w:r>
      <w:r>
        <w:rPr>
          <w:spacing w:val="-2"/>
        </w:rPr>
        <w:t>m</w:t>
      </w:r>
      <w:r>
        <w:t>ined</w:t>
      </w:r>
    </w:p>
    <w:p w:rsidR="00BA2E31" w:rsidRDefault="00BA2E31">
      <w:pPr>
        <w:spacing w:before="3" w:line="240" w:lineRule="exact"/>
        <w:rPr>
          <w:sz w:val="24"/>
          <w:szCs w:val="24"/>
        </w:rPr>
      </w:pPr>
    </w:p>
    <w:p w:rsidR="00BA2E31" w:rsidRDefault="00F7077A">
      <w:pPr>
        <w:spacing w:line="244" w:lineRule="auto"/>
        <w:ind w:left="120" w:right="77"/>
      </w:pPr>
      <w:r>
        <w:rPr>
          <w:b/>
        </w:rPr>
        <w:t xml:space="preserve">DISCLAIMER: 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u</w:t>
      </w:r>
      <w:r>
        <w:t>rate.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assu</w:t>
      </w:r>
      <w:r>
        <w:rPr>
          <w:spacing w:val="-2"/>
        </w:rPr>
        <w:t>m</w:t>
      </w:r>
      <w:r>
        <w:rPr>
          <w:spacing w:val="1"/>
        </w:rPr>
        <w:t>p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for the accuracy or co</w:t>
      </w:r>
      <w:r>
        <w:rPr>
          <w:spacing w:val="-2"/>
        </w:rPr>
        <w:t>m</w:t>
      </w:r>
      <w:r>
        <w:rPr>
          <w:spacing w:val="1"/>
        </w:rPr>
        <w:t>p</w:t>
      </w:r>
      <w:r>
        <w:t>leteness of the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herein.</w:t>
      </w:r>
      <w:r>
        <w:rPr>
          <w:spacing w:val="-1"/>
        </w:rPr>
        <w:t xml:space="preserve"> </w:t>
      </w:r>
      <w:r>
        <w:t>Final deter</w:t>
      </w:r>
      <w:r>
        <w:rPr>
          <w:spacing w:val="-2"/>
        </w:rPr>
        <w:t>m</w:t>
      </w:r>
      <w:r>
        <w:t>ination of suitability</w:t>
      </w:r>
      <w:r>
        <w:rPr>
          <w:spacing w:val="-1"/>
        </w:rPr>
        <w:t xml:space="preserve"> </w:t>
      </w:r>
      <w:r>
        <w:t xml:space="preserve">of any </w:t>
      </w:r>
      <w:r>
        <w:rPr>
          <w:spacing w:val="-2"/>
        </w:rPr>
        <w:t>m</w:t>
      </w:r>
      <w:r>
        <w:t>aterial is the so</w:t>
      </w:r>
      <w:r>
        <w:rPr>
          <w:spacing w:val="-1"/>
        </w:rPr>
        <w:t>l</w:t>
      </w:r>
      <w:r>
        <w:t>e 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user. 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caution. 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haza</w:t>
      </w:r>
      <w:r>
        <w:rPr>
          <w:spacing w:val="-2"/>
        </w:rPr>
        <w:t>r</w:t>
      </w:r>
      <w:r>
        <w:t>ds</w:t>
      </w:r>
      <w:r>
        <w:rPr>
          <w:spacing w:val="1"/>
        </w:rPr>
        <w:t xml:space="preserve"> </w:t>
      </w:r>
      <w:r>
        <w:t>are described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 xml:space="preserve">guarantee that these are the </w:t>
      </w:r>
      <w:r>
        <w:t>only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 xml:space="preserve">exists. 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SDS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btained from</w:t>
      </w:r>
      <w:r>
        <w:rPr>
          <w:spacing w:val="-2"/>
        </w:rPr>
        <w:t xml:space="preserve"> </w:t>
      </w:r>
      <w:r>
        <w:t>current and</w:t>
      </w:r>
      <w:r>
        <w:rPr>
          <w:spacing w:val="1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sources; however,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data is provided</w:t>
      </w:r>
      <w:r>
        <w:rPr>
          <w:spacing w:val="1"/>
        </w:rPr>
        <w:t xml:space="preserve"> </w:t>
      </w:r>
      <w:r>
        <w:t>without any warrant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plied,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its cor</w:t>
      </w:r>
      <w:r>
        <w:rPr>
          <w:spacing w:val="-1"/>
        </w:rPr>
        <w:t>r</w:t>
      </w:r>
      <w:r>
        <w:t>ectness</w:t>
      </w:r>
      <w:r>
        <w:rPr>
          <w:spacing w:val="1"/>
        </w:rPr>
        <w:t xml:space="preserve"> </w:t>
      </w:r>
      <w:r>
        <w:t xml:space="preserve">or accuracy. 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handling, 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loss, injury,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products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proper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warranty,</w:t>
      </w:r>
      <w:r>
        <w:rPr>
          <w:spacing w:val="1"/>
        </w:rPr>
        <w:t xml:space="preserve"> </w:t>
      </w:r>
      <w:r>
        <w:t>expre</w:t>
      </w:r>
      <w:r>
        <w:rPr>
          <w:spacing w:val="1"/>
        </w:rPr>
        <w:t>s</w:t>
      </w:r>
      <w:r>
        <w:t>sed</w:t>
      </w:r>
      <w:r>
        <w:rPr>
          <w:spacing w:val="1"/>
        </w:rPr>
        <w:t xml:space="preserve"> </w:t>
      </w:r>
      <w:r>
        <w:t>or i</w:t>
      </w:r>
      <w:r>
        <w:rPr>
          <w:spacing w:val="1"/>
        </w:rPr>
        <w:t>n</w:t>
      </w:r>
      <w:r>
        <w:t>ferred,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described</w:t>
      </w:r>
      <w:r>
        <w:rPr>
          <w:spacing w:val="1"/>
        </w:rPr>
        <w:t xml:space="preserve"> </w:t>
      </w:r>
      <w:r>
        <w:t>in t</w:t>
      </w:r>
      <w:r>
        <w:rPr>
          <w:spacing w:val="1"/>
        </w:rPr>
        <w:t>h</w:t>
      </w:r>
      <w:r>
        <w:t>is SDS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ferred</w:t>
      </w:r>
      <w:r>
        <w:rPr>
          <w:spacing w:val="1"/>
        </w:rPr>
        <w:t xml:space="preserve"> </w:t>
      </w:r>
      <w:r>
        <w:t>by any state</w:t>
      </w:r>
      <w:r>
        <w:rPr>
          <w:spacing w:val="-2"/>
        </w:rPr>
        <w:t>m</w:t>
      </w:r>
      <w:r>
        <w:t>ent 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SDS.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govern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 agencies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have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transportat</w:t>
      </w:r>
      <w:r>
        <w:rPr>
          <w:spacing w:val="-1"/>
        </w:rPr>
        <w:t>i</w:t>
      </w:r>
      <w:r>
        <w:t>on,</w:t>
      </w:r>
      <w:r>
        <w:rPr>
          <w:spacing w:val="1"/>
        </w:rPr>
        <w:t xml:space="preserve"> </w:t>
      </w:r>
      <w:r>
        <w:t>handling,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disposal 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product which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not be covered</w:t>
      </w:r>
      <w:r>
        <w:rPr>
          <w:spacing w:val="1"/>
        </w:rPr>
        <w:t xml:space="preserve"> </w:t>
      </w:r>
      <w:r>
        <w:t>by</w:t>
      </w:r>
      <w:r>
        <w:t xml:space="preserve"> t</w:t>
      </w:r>
      <w:r>
        <w:rPr>
          <w:spacing w:val="1"/>
        </w:rPr>
        <w:t>h</w:t>
      </w:r>
      <w:r>
        <w:t>is SDS.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is responsi</w:t>
      </w:r>
      <w:r>
        <w:rPr>
          <w:spacing w:val="1"/>
        </w:rPr>
        <w:t>b</w:t>
      </w:r>
      <w:r>
        <w:t>le for</w:t>
      </w:r>
      <w:r>
        <w:rPr>
          <w:spacing w:val="1"/>
        </w:rPr>
        <w:t xml:space="preserve"> </w:t>
      </w:r>
      <w:r>
        <w:t>full co</w:t>
      </w:r>
      <w:r>
        <w:rPr>
          <w:spacing w:val="-2"/>
        </w:rPr>
        <w:t>m</w:t>
      </w:r>
      <w:r>
        <w:rPr>
          <w:spacing w:val="1"/>
        </w:rPr>
        <w:t>p</w:t>
      </w:r>
      <w:r>
        <w:t>liance.</w:t>
      </w:r>
    </w:p>
    <w:sectPr w:rsidR="00BA2E31">
      <w:pgSz w:w="12240" w:h="15840"/>
      <w:pgMar w:top="720" w:right="560" w:bottom="280" w:left="420" w:header="306" w:footer="1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7A" w:rsidRDefault="00F7077A">
      <w:r>
        <w:separator/>
      </w:r>
    </w:p>
  </w:endnote>
  <w:endnote w:type="continuationSeparator" w:id="0">
    <w:p w:rsidR="00F7077A" w:rsidRDefault="00F7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31" w:rsidRDefault="00F7077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85pt;margin-top:765.35pt;width:54.25pt;height:12pt;z-index:-251658240;mso-position-horizontal-relative:page;mso-position-vertical-relative:page" filled="f" stroked="f">
          <v:textbox inset="0,0,0,0">
            <w:txbxContent>
              <w:p w:rsidR="00BA2E31" w:rsidRDefault="00F7077A">
                <w:pPr>
                  <w:spacing w:line="220" w:lineRule="exact"/>
                  <w:ind w:left="20" w:right="-3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2611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7A" w:rsidRDefault="00F7077A">
      <w:r>
        <w:separator/>
      </w:r>
    </w:p>
  </w:footnote>
  <w:footnote w:type="continuationSeparator" w:id="0">
    <w:p w:rsidR="00F7077A" w:rsidRDefault="00F7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31" w:rsidRDefault="00F7077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65pt;margin-top:14.3pt;width:92.7pt;height:27.85pt;z-index:-251659264;mso-position-horizontal-relative:page;mso-position-vertical-relative:page" filled="f" stroked="f">
          <v:textbox inset="0,0,0,0">
            <w:txbxContent>
              <w:p w:rsidR="00BA2E31" w:rsidRDefault="00F7077A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Safety Data Sheet</w:t>
                </w:r>
              </w:p>
              <w:p w:rsidR="00BA2E31" w:rsidRDefault="00F7077A">
                <w:pPr>
                  <w:spacing w:before="1"/>
                  <w:ind w:left="419" w:right="418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Kleen</w:t>
                </w:r>
                <w:proofErr w:type="spellEnd"/>
                <w:r>
                  <w:rPr>
                    <w:sz w:val="24"/>
                    <w:szCs w:val="24"/>
                  </w:rPr>
                  <w:t xml:space="preserve"> All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7405"/>
    <w:multiLevelType w:val="multilevel"/>
    <w:tmpl w:val="4B848C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31"/>
    <w:rsid w:val="00030027"/>
    <w:rsid w:val="00227294"/>
    <w:rsid w:val="00741A59"/>
    <w:rsid w:val="00840B87"/>
    <w:rsid w:val="00BA2E31"/>
    <w:rsid w:val="00D52611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F59D18-3888-4BD8-9783-B8A13CB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Townsend III</cp:lastModifiedBy>
  <cp:revision>5</cp:revision>
  <dcterms:created xsi:type="dcterms:W3CDTF">2015-12-04T10:51:00Z</dcterms:created>
  <dcterms:modified xsi:type="dcterms:W3CDTF">2015-12-04T14:11:00Z</dcterms:modified>
</cp:coreProperties>
</file>