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F" w:rsidRDefault="00DB302F">
      <w:pPr>
        <w:spacing w:line="200" w:lineRule="exact"/>
      </w:pPr>
    </w:p>
    <w:p w:rsidR="00DB302F" w:rsidRDefault="00DB302F">
      <w:pPr>
        <w:spacing w:before="17" w:line="260" w:lineRule="exact"/>
        <w:rPr>
          <w:sz w:val="26"/>
          <w:szCs w:val="26"/>
        </w:rPr>
      </w:pPr>
    </w:p>
    <w:p w:rsidR="00DB302F" w:rsidRDefault="006355BF">
      <w:pPr>
        <w:spacing w:before="34" w:line="220" w:lineRule="exact"/>
        <w:ind w:left="4334" w:right="4354"/>
        <w:jc w:val="center"/>
        <w:rPr>
          <w:rFonts w:ascii="Arial" w:eastAsia="Arial" w:hAnsi="Arial" w:cs="Arial"/>
        </w:rPr>
      </w:pPr>
      <w:r>
        <w:pict>
          <v:group id="_x0000_s1261" style="position:absolute;left:0;text-align:left;margin-left:21.95pt;margin-top:58.45pt;width:570.95pt;height:21.3pt;z-index:-251666432;mso-position-horizontal-relative:page;mso-position-vertical-relative:page" coordorigin="439,1169" coordsize="11419,426">
            <v:shape id="_x0000_s1276" style="position:absolute;left:448;top:1177;width:43;height:0" coordorigin="448,1177" coordsize="43,0" path="m448,1177r43,e" filled="f" strokeweight=".82pt">
              <v:path arrowok="t"/>
            </v:shape>
            <v:shape id="_x0000_s1275" style="position:absolute;left:491;top:1177;width:11258;height:0" coordorigin="491,1177" coordsize="11258,0" path="m491,1177r11258,e" filled="f" strokeweight=".82pt">
              <v:path arrowok="t"/>
            </v:shape>
            <v:shape id="_x0000_s1274" style="position:absolute;left:491;top:1206;width:11258;height:0" coordorigin="491,1206" coordsize="11258,0" path="m491,1206r11258,e" filled="f" strokeweight=".82pt">
              <v:path arrowok="t"/>
            </v:shape>
            <v:shape id="_x0000_s1273" style="position:absolute;left:11778;top:1192;width:14;height:0" coordorigin="11778,1192" coordsize="14,0" path="m11778,1192r14,e" filled="f" strokeweight="2.26pt">
              <v:path arrowok="t"/>
            </v:shape>
            <v:shape id="_x0000_s1272" style="position:absolute;left:11749;top:1177;width:43;height:0" coordorigin="11749,1177" coordsize="43,0" path="m11749,1177r43,e" filled="f" strokeweight=".82pt">
              <v:path arrowok="t"/>
            </v:shape>
            <v:shape id="_x0000_s1271" style="position:absolute;left:448;top:1522;width:43;height:0" coordorigin="448,1522" coordsize="43,0" path="m448,1522r43,e" filled="f" strokeweight=".82pt">
              <v:path arrowok="t"/>
            </v:shape>
            <v:shape id="_x0000_s1270" style="position:absolute;left:491;top:1543;width:11258;height:0" coordorigin="491,1543" coordsize="11258,0" path="m491,1543r11258,e" filled="f" strokeweight="2.98pt">
              <v:path arrowok="t"/>
            </v:shape>
            <v:shape id="_x0000_s1269" style="position:absolute;left:491;top:1493;width:11258;height:0" coordorigin="491,1493" coordsize="11258,0" path="m491,1493r11258,e" filled="f" strokeweight=".82pt">
              <v:path arrowok="t"/>
            </v:shape>
            <v:shape id="_x0000_s1268" style="position:absolute;left:11793;top:1486;width:0;height:86" coordorigin="11793,1486" coordsize="0,86" path="m11793,1486r,86e" filled="f" strokeweight=".79725mm">
              <v:path arrowok="t"/>
            </v:shape>
            <v:shape id="_x0000_s1267" style="position:absolute;left:11749;top:1550;width:86;height:0" coordorigin="11749,1550" coordsize="86,0" path="m11749,1550r87,e" filled="f" strokeweight="2.26pt">
              <v:path arrowok="t"/>
            </v:shape>
            <v:shape id="_x0000_s1266" style="position:absolute;left:11778;top:1507;width:14;height:0" coordorigin="11778,1507" coordsize="14,0" path="m11778,1507r14,e" filled="f" strokeweight="2.26pt">
              <v:path arrowok="t"/>
            </v:shape>
            <v:shape id="_x0000_s1265" style="position:absolute;left:455;top:1184;width:0;height:330" coordorigin="455,1184" coordsize="0,330" path="m455,1184r,330e" filled="f" strokeweight=".82pt">
              <v:path arrowok="t"/>
            </v:shape>
            <v:shape id="_x0000_s1264" style="position:absolute;left:484;top:1199;width:0;height:301" coordorigin="484,1199" coordsize="0,301" path="m484,1199r,301e" filled="f" strokeweight=".82pt">
              <v:path arrowok="t"/>
            </v:shape>
            <v:shape id="_x0000_s1263" style="position:absolute;left:11807;top:1213;width:0;height:272" coordorigin="11807,1213" coordsize="0,272" path="m11807,1213r,273e" filled="f" strokeweight="1.05125mm">
              <v:path arrowok="t"/>
            </v:shape>
            <v:shape id="_x0000_s1262" style="position:absolute;left:11756;top:1199;width:0;height:301" coordorigin="11756,1199" coordsize="0,301" path="m11756,1199r,301e" filled="f" strokeweight=".82pt">
              <v:path arrowok="t"/>
            </v:shape>
            <w10:wrap anchorx="page" anchory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I - IDENTIFICATION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Pr="00381213" w:rsidRDefault="002B46DA" w:rsidP="00381213">
      <w:pPr>
        <w:spacing w:before="34"/>
        <w:ind w:left="18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NAME:</w:t>
      </w:r>
      <w:r w:rsidRPr="00381213">
        <w:t xml:space="preserve"> </w:t>
      </w:r>
      <w:r w:rsidR="00381213" w:rsidRPr="00381213">
        <w:t>WRENCH</w:t>
      </w:r>
      <w:r w:rsidR="00381213" w:rsidRPr="00381213">
        <w:t xml:space="preserve"> </w:t>
      </w:r>
      <w:r w:rsidR="00381213" w:rsidRPr="00381213">
        <w:t>MASTER</w:t>
      </w:r>
    </w:p>
    <w:p w:rsidR="00DB302F" w:rsidRDefault="002B46DA">
      <w:pPr>
        <w:spacing w:before="7"/>
        <w:ind w:left="18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CODE: </w:t>
      </w:r>
      <w:r>
        <w:rPr>
          <w:b/>
          <w:spacing w:val="1"/>
        </w:rPr>
        <w:t xml:space="preserve"> </w:t>
      </w:r>
      <w:r w:rsidR="00381213">
        <w:rPr>
          <w:spacing w:val="1"/>
        </w:rPr>
        <w:t>1704</w:t>
      </w:r>
    </w:p>
    <w:p w:rsidR="002943DC" w:rsidRDefault="002B46DA">
      <w:pPr>
        <w:spacing w:before="7" w:line="247" w:lineRule="auto"/>
        <w:ind w:left="180" w:right="642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USE: </w:t>
      </w:r>
      <w:r>
        <w:rPr>
          <w:b/>
          <w:spacing w:val="1"/>
        </w:rPr>
        <w:t xml:space="preserve"> </w:t>
      </w:r>
      <w:r>
        <w:t>Pe</w:t>
      </w:r>
      <w:r>
        <w:rPr>
          <w:spacing w:val="1"/>
        </w:rPr>
        <w:t>n</w:t>
      </w:r>
      <w:r>
        <w:t>etra</w:t>
      </w:r>
      <w:r>
        <w:rPr>
          <w:spacing w:val="1"/>
        </w:rPr>
        <w:t>n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u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 w:rsidR="002943DC">
        <w:t>Oil</w:t>
      </w:r>
      <w:bookmarkStart w:id="0" w:name="_GoBack"/>
      <w:bookmarkEnd w:id="0"/>
    </w:p>
    <w:p w:rsidR="002943DC" w:rsidRDefault="002B46DA">
      <w:pPr>
        <w:spacing w:before="7" w:line="247" w:lineRule="auto"/>
        <w:ind w:left="180" w:right="6420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NAME: </w:t>
      </w:r>
      <w:r w:rsidR="0020670E">
        <w:t>Banner Labs, Inc.</w:t>
      </w:r>
    </w:p>
    <w:p w:rsidR="00DB302F" w:rsidRDefault="002B46DA" w:rsidP="002943DC">
      <w:pPr>
        <w:spacing w:before="7" w:line="247" w:lineRule="auto"/>
        <w:ind w:left="187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>ADDRESS:</w:t>
      </w:r>
      <w:r w:rsidR="002943DC">
        <w:rPr>
          <w:b/>
        </w:rPr>
        <w:t xml:space="preserve"> </w:t>
      </w:r>
      <w:r w:rsidR="002943DC">
        <w:t>P O BOX 41388</w:t>
      </w:r>
      <w:r w:rsidR="002943DC">
        <w:rPr>
          <w:spacing w:val="1"/>
        </w:rPr>
        <w:t xml:space="preserve"> </w:t>
      </w:r>
      <w:r w:rsidR="002943DC">
        <w:t>HOUSTON,</w:t>
      </w:r>
      <w:r w:rsidR="002943DC">
        <w:rPr>
          <w:spacing w:val="1"/>
        </w:rPr>
        <w:t xml:space="preserve"> </w:t>
      </w:r>
      <w:r w:rsidR="002943DC">
        <w:t>TX</w:t>
      </w:r>
      <w:r w:rsidR="002943DC">
        <w:rPr>
          <w:spacing w:val="1"/>
        </w:rPr>
        <w:t xml:space="preserve"> </w:t>
      </w:r>
      <w:r w:rsidR="002943DC">
        <w:t>77241</w:t>
      </w:r>
    </w:p>
    <w:p w:rsidR="005E3677" w:rsidRDefault="005E3677" w:rsidP="005E3677">
      <w:pPr>
        <w:spacing w:before="7" w:line="242" w:lineRule="auto"/>
        <w:ind w:left="180" w:right="6420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PHONE: </w:t>
      </w:r>
      <w:r>
        <w:rPr>
          <w:b/>
          <w:spacing w:val="1"/>
        </w:rPr>
        <w:t xml:space="preserve"> </w:t>
      </w:r>
      <w:r>
        <w:rPr>
          <w:spacing w:val="1"/>
        </w:rPr>
        <w:t>713-896-8778</w:t>
      </w:r>
    </w:p>
    <w:p w:rsidR="00DB302F" w:rsidRDefault="005E3677" w:rsidP="005E3677">
      <w:pPr>
        <w:spacing w:before="7" w:line="220" w:lineRule="exact"/>
        <w:ind w:left="180"/>
      </w:pPr>
      <w:r>
        <w:rPr>
          <w:b/>
          <w:position w:val="-1"/>
        </w:rPr>
        <w:t>EMERGENCY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PHONE: 800-880-0015</w:t>
      </w:r>
    </w:p>
    <w:p w:rsidR="00DB302F" w:rsidRDefault="00DB302F">
      <w:pPr>
        <w:spacing w:before="5" w:line="100" w:lineRule="exact"/>
        <w:rPr>
          <w:sz w:val="11"/>
          <w:szCs w:val="11"/>
        </w:rPr>
      </w:pPr>
    </w:p>
    <w:p w:rsidR="00DB302F" w:rsidRDefault="006355BF">
      <w:pPr>
        <w:spacing w:line="220" w:lineRule="exact"/>
        <w:ind w:left="3731"/>
      </w:pPr>
      <w:r>
        <w:pict>
          <v:group id="_x0000_s1245" style="position:absolute;left:0;text-align:left;margin-left:21.95pt;margin-top:175.75pt;width:570.95pt;height:21.35pt;z-index:-251665408;mso-position-horizontal-relative:page;mso-position-vertical-relative:page" coordorigin="439,3515" coordsize="11419,427">
            <v:shape id="_x0000_s1260" style="position:absolute;left:448;top:3523;width:43;height:0" coordorigin="448,3523" coordsize="43,0" path="m448,3523r43,e" filled="f" strokeweight=".82pt">
              <v:path arrowok="t"/>
            </v:shape>
            <v:shape id="_x0000_s1259" style="position:absolute;left:491;top:3523;width:11258;height:0" coordorigin="491,3523" coordsize="11258,0" path="m491,3523r11258,e" filled="f" strokeweight=".82pt">
              <v:path arrowok="t"/>
            </v:shape>
            <v:shape id="_x0000_s1258" style="position:absolute;left:491;top:3552;width:11258;height:0" coordorigin="491,3552" coordsize="11258,0" path="m491,3552r11258,e" filled="f" strokeweight=".82pt">
              <v:path arrowok="t"/>
            </v:shape>
            <v:shape id="_x0000_s1257" style="position:absolute;left:11778;top:3538;width:14;height:0" coordorigin="11778,3538" coordsize="14,0" path="m11778,3538r14,e" filled="f" strokeweight="2.26pt">
              <v:path arrowok="t"/>
            </v:shape>
            <v:shape id="_x0000_s1256" style="position:absolute;left:11749;top:3523;width:43;height:0" coordorigin="11749,3523" coordsize="43,0" path="m11749,3523r43,e" filled="f" strokeweight=".82pt">
              <v:path arrowok="t"/>
            </v:shape>
            <v:shape id="_x0000_s1255" style="position:absolute;left:448;top:3869;width:43;height:0" coordorigin="448,3869" coordsize="43,0" path="m448,3869r43,e" filled="f" strokeweight=".82pt">
              <v:path arrowok="t"/>
            </v:shape>
            <v:shape id="_x0000_s1254" style="position:absolute;left:491;top:3890;width:11258;height:0" coordorigin="491,3890" coordsize="11258,0" path="m491,3890r11258,e" filled="f" strokeweight="2.98pt">
              <v:path arrowok="t"/>
            </v:shape>
            <v:shape id="_x0000_s1253" style="position:absolute;left:491;top:3840;width:11258;height:0" coordorigin="491,3840" coordsize="11258,0" path="m491,3840r11258,e" filled="f" strokeweight=".82pt">
              <v:path arrowok="t"/>
            </v:shape>
            <v:shape id="_x0000_s1252" style="position:absolute;left:11793;top:3833;width:0;height:86" coordorigin="11793,3833" coordsize="0,86" path="m11793,3833r,86e" filled="f" strokeweight=".79725mm">
              <v:path arrowok="t"/>
            </v:shape>
            <v:shape id="_x0000_s1251" style="position:absolute;left:11749;top:3898;width:86;height:0" coordorigin="11749,3898" coordsize="86,0" path="m11749,3898r87,e" filled="f" strokeweight="2.26pt">
              <v:path arrowok="t"/>
            </v:shape>
            <v:shape id="_x0000_s1250" style="position:absolute;left:11778;top:3854;width:14;height:0" coordorigin="11778,3854" coordsize="14,0" path="m11778,3854r14,e" filled="f" strokeweight="2.26pt">
              <v:path arrowok="t"/>
            </v:shape>
            <v:shape id="_x0000_s1249" style="position:absolute;left:455;top:3530;width:0;height:331" coordorigin="455,3530" coordsize="0,331" path="m455,3530r,332e" filled="f" strokeweight=".82pt">
              <v:path arrowok="t"/>
            </v:shape>
            <v:shape id="_x0000_s1248" style="position:absolute;left:484;top:3545;width:0;height:302" coordorigin="484,3545" coordsize="0,302" path="m484,3545r,302e" filled="f" strokeweight=".82pt">
              <v:path arrowok="t"/>
            </v:shape>
            <v:shape id="_x0000_s1247" style="position:absolute;left:11807;top:3559;width:0;height:274" coordorigin="11807,3559" coordsize="0,274" path="m11807,3559r,274e" filled="f" strokeweight="1.05125mm">
              <v:path arrowok="t"/>
            </v:shape>
            <v:shape id="_x0000_s1246" style="position:absolute;left:11756;top:3545;width:0;height:302" coordorigin="11756,3545" coordsize="0,302" path="m11756,3545r,302e" filled="f" strokeweight=".82pt">
              <v:path arrowok="t"/>
            </v:shape>
            <w10:wrap anchorx="page" anchory="page"/>
          </v:group>
        </w:pict>
      </w:r>
      <w:r w:rsidR="002B46DA">
        <w:rPr>
          <w:b/>
          <w:position w:val="-1"/>
        </w:rPr>
        <w:t>SECTION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II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–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HA</w:t>
      </w:r>
      <w:r w:rsidR="002B46DA">
        <w:rPr>
          <w:b/>
          <w:spacing w:val="-2"/>
          <w:position w:val="-1"/>
        </w:rPr>
        <w:t>Z</w:t>
      </w:r>
      <w:r w:rsidR="002B46DA">
        <w:rPr>
          <w:b/>
          <w:position w:val="-1"/>
        </w:rPr>
        <w:t>ARDS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IDENTIFICATION</w:t>
      </w:r>
    </w:p>
    <w:p w:rsidR="00DB302F" w:rsidRDefault="00DB302F">
      <w:pPr>
        <w:spacing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80"/>
      </w:pPr>
      <w:r>
        <w:rPr>
          <w:b/>
        </w:rPr>
        <w:t xml:space="preserve">CLASSIFICATION: </w:t>
      </w:r>
      <w:r>
        <w:rPr>
          <w:b/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>
        <w:t>Aerosol: Category 1</w:t>
      </w:r>
    </w:p>
    <w:p w:rsidR="00DB302F" w:rsidRDefault="002B46DA">
      <w:pPr>
        <w:spacing w:before="4"/>
        <w:ind w:left="180"/>
      </w:pPr>
      <w:r>
        <w:t>Liquefied</w:t>
      </w:r>
      <w:r>
        <w:rPr>
          <w:spacing w:val="1"/>
        </w:rPr>
        <w:t xml:space="preserve"> </w:t>
      </w:r>
      <w:r>
        <w:t>Gas</w:t>
      </w:r>
    </w:p>
    <w:p w:rsidR="00DB302F" w:rsidRDefault="002B46DA">
      <w:pPr>
        <w:spacing w:before="4"/>
        <w:ind w:left="180"/>
      </w:pPr>
      <w:r>
        <w:t>Eye Irrita</w:t>
      </w:r>
      <w:r>
        <w:rPr>
          <w:spacing w:val="1"/>
        </w:rPr>
        <w:t>n</w:t>
      </w:r>
      <w:r>
        <w:t>t: Cate</w:t>
      </w:r>
      <w:r>
        <w:rPr>
          <w:spacing w:val="1"/>
        </w:rPr>
        <w:t>go</w:t>
      </w:r>
      <w:r>
        <w:t xml:space="preserve">ry </w:t>
      </w:r>
      <w:r>
        <w:rPr>
          <w:spacing w:val="1"/>
        </w:rPr>
        <w:t>2</w:t>
      </w:r>
      <w:r>
        <w:t>b</w:t>
      </w:r>
    </w:p>
    <w:p w:rsidR="00DB302F" w:rsidRDefault="002B46DA">
      <w:pPr>
        <w:spacing w:before="4"/>
        <w:ind w:left="180"/>
      </w:pPr>
      <w:r>
        <w:t>Aspiration Hazard: Category 1</w:t>
      </w:r>
    </w:p>
    <w:p w:rsidR="00DB302F" w:rsidRDefault="002B46DA">
      <w:pPr>
        <w:spacing w:before="7"/>
        <w:ind w:left="18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STATEMENT(S): </w:t>
      </w:r>
      <w:r>
        <w:rPr>
          <w:b/>
          <w:spacing w:val="1"/>
        </w:rPr>
        <w:t xml:space="preserve"> </w:t>
      </w:r>
      <w:r>
        <w:rPr>
          <w:b/>
        </w:rPr>
        <w:t>DANGER:</w:t>
      </w:r>
      <w:r>
        <w:rPr>
          <w:b/>
          <w:spacing w:val="1"/>
        </w:rPr>
        <w:t xml:space="preserve"> </w:t>
      </w:r>
      <w:r>
        <w:t>Extre</w:t>
      </w:r>
      <w:r>
        <w:rPr>
          <w:spacing w:val="-2"/>
        </w:rPr>
        <w:t>m</w:t>
      </w:r>
      <w:r>
        <w:t>ely 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 w:rsidR="00322897">
        <w:t xml:space="preserve">Aerosol </w:t>
      </w:r>
      <w:r>
        <w:t>Contains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pressure; </w:t>
      </w:r>
      <w:r>
        <w:rPr>
          <w:spacing w:val="-1"/>
        </w:rPr>
        <w:t>M</w:t>
      </w:r>
      <w:r>
        <w:t>ay explode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heated.</w:t>
      </w:r>
    </w:p>
    <w:p w:rsidR="00DB302F" w:rsidRDefault="002B46DA">
      <w:pPr>
        <w:spacing w:before="4" w:line="247" w:lineRule="auto"/>
        <w:ind w:left="180" w:right="705" w:firstLine="720"/>
      </w:pPr>
      <w:r>
        <w:t>Contains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pressure; </w:t>
      </w:r>
      <w:r>
        <w:rPr>
          <w:spacing w:val="-1"/>
        </w:rPr>
        <w:t>M</w:t>
      </w:r>
      <w:r>
        <w:t>ay explode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heated.  </w:t>
      </w:r>
      <w:r>
        <w:rPr>
          <w:spacing w:val="2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-1"/>
        </w:rPr>
        <w:t xml:space="preserve"> </w:t>
      </w:r>
      <w:r>
        <w:t xml:space="preserve">irritation. 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 be</w:t>
      </w:r>
      <w:r>
        <w:rPr>
          <w:spacing w:val="1"/>
        </w:rPr>
        <w:t xml:space="preserve"> </w:t>
      </w:r>
      <w:r>
        <w:t>fatal if</w:t>
      </w:r>
      <w:r>
        <w:rPr>
          <w:spacing w:val="1"/>
        </w:rPr>
        <w:t xml:space="preserve"> </w:t>
      </w:r>
      <w:r>
        <w:t>swall</w:t>
      </w:r>
      <w:r>
        <w:rPr>
          <w:spacing w:val="1"/>
        </w:rPr>
        <w:t>o</w:t>
      </w:r>
      <w:r>
        <w:t>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airwa</w:t>
      </w:r>
      <w:r>
        <w:rPr>
          <w:spacing w:val="-1"/>
        </w:rPr>
        <w:t>y</w:t>
      </w:r>
      <w:r>
        <w:t>s. This product contains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foll</w:t>
      </w:r>
      <w:r>
        <w:rPr>
          <w:spacing w:val="1"/>
        </w:rPr>
        <w:t>o</w:t>
      </w:r>
      <w:r>
        <w:t>wing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toxicity</w:t>
      </w:r>
      <w:r>
        <w:rPr>
          <w:b/>
        </w:rPr>
        <w:t xml:space="preserve">: </w:t>
      </w:r>
      <w:r>
        <w:rPr>
          <w:b/>
          <w:spacing w:val="1"/>
        </w:rPr>
        <w:t xml:space="preserve"> </w:t>
      </w:r>
      <w:r>
        <w:t>0%</w:t>
      </w:r>
    </w:p>
    <w:p w:rsidR="00DB302F" w:rsidRDefault="002B46DA">
      <w:pPr>
        <w:spacing w:line="244" w:lineRule="auto"/>
        <w:ind w:left="900" w:right="209" w:hanging="720"/>
      </w:pPr>
      <w:r>
        <w:rPr>
          <w:b/>
        </w:rPr>
        <w:t>PRECAUTIONARY</w:t>
      </w:r>
      <w:r>
        <w:rPr>
          <w:b/>
          <w:spacing w:val="1"/>
        </w:rPr>
        <w:t xml:space="preserve"> </w:t>
      </w:r>
      <w:r>
        <w:rPr>
          <w:b/>
        </w:rPr>
        <w:t xml:space="preserve">STATEMENTS: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heat,</w:t>
      </w:r>
      <w:r>
        <w:rPr>
          <w:spacing w:val="1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surfaces.</w:t>
      </w:r>
      <w:r>
        <w:rPr>
          <w:spacing w:val="1"/>
        </w:rPr>
        <w:t xml:space="preserve"> </w:t>
      </w:r>
      <w:r>
        <w:t>-No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 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 xml:space="preserve">source. </w:t>
      </w:r>
      <w:r>
        <w:rPr>
          <w:spacing w:val="1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 xml:space="preserve">sunlight. </w:t>
      </w:r>
      <w:r>
        <w:rPr>
          <w:spacing w:val="1"/>
        </w:rPr>
        <w:t xml:space="preserve"> </w:t>
      </w:r>
      <w:r>
        <w:t xml:space="preserve">Do </w:t>
      </w:r>
      <w:r>
        <w:rPr>
          <w:spacing w:val="1"/>
        </w:rPr>
        <w:t xml:space="preserve">not </w:t>
      </w:r>
      <w:r>
        <w:t>expose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 xml:space="preserve">50C/122F.  Store in a well-ventilated place. 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ash h</w:t>
      </w:r>
      <w:r>
        <w:rPr>
          <w:spacing w:val="-2"/>
        </w:rPr>
        <w:t>a</w:t>
      </w:r>
      <w:r>
        <w:t>nds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handling.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ey</w:t>
      </w:r>
      <w:r>
        <w:rPr>
          <w:spacing w:val="-1"/>
        </w:rPr>
        <w:t>e</w:t>
      </w:r>
      <w:r>
        <w:t>s: Rinse</w:t>
      </w:r>
      <w:r>
        <w:rPr>
          <w:spacing w:val="1"/>
        </w:rPr>
        <w:t xml:space="preserve"> </w:t>
      </w:r>
      <w:r>
        <w:t>cautiously 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 xml:space="preserve">inutes. 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m</w:t>
      </w:r>
      <w:r>
        <w:t>ove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l</w:t>
      </w:r>
      <w:r>
        <w:t>enses,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present and</w:t>
      </w:r>
      <w:r>
        <w:rPr>
          <w:spacing w:val="1"/>
        </w:rPr>
        <w:t xml:space="preserve"> </w:t>
      </w:r>
      <w:r>
        <w:t xml:space="preserve">easy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do. 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ti</w:t>
      </w:r>
      <w:r>
        <w:t>nue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ns</w:t>
      </w:r>
      <w:r>
        <w:rPr>
          <w:spacing w:val="-1"/>
        </w:rPr>
        <w:t>i</w:t>
      </w:r>
      <w:r>
        <w:t xml:space="preserve">ng.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 xml:space="preserve">ersists: Get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atte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 xml:space="preserve">. </w:t>
      </w:r>
      <w:r>
        <w:rPr>
          <w:spacing w:val="1"/>
        </w:rPr>
        <w:t xml:space="preserve"> </w:t>
      </w:r>
      <w:r>
        <w:t>If swall</w:t>
      </w:r>
      <w:r>
        <w:rPr>
          <w:spacing w:val="1"/>
        </w:rPr>
        <w:t>o</w:t>
      </w:r>
      <w:r>
        <w:t>we</w:t>
      </w:r>
      <w:r>
        <w:rPr>
          <w:spacing w:val="1"/>
        </w:rPr>
        <w:t>d</w:t>
      </w:r>
      <w:r>
        <w:t xml:space="preserve">: </w:t>
      </w:r>
      <w:r>
        <w:rPr>
          <w:spacing w:val="-2"/>
        </w:rPr>
        <w:t>Imm</w:t>
      </w:r>
      <w:r>
        <w:t>ediately call a</w:t>
      </w:r>
      <w:r>
        <w:rPr>
          <w:spacing w:val="1"/>
        </w:rPr>
        <w:t xml:space="preserve"> </w:t>
      </w:r>
      <w:r>
        <w:t>poison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 xml:space="preserve">r.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>iting. Store</w:t>
      </w:r>
      <w:r>
        <w:rPr>
          <w:spacing w:val="1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 xml:space="preserve">up. 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tional regulations.</w:t>
      </w:r>
    </w:p>
    <w:p w:rsidR="00DB302F" w:rsidRDefault="006355BF">
      <w:pPr>
        <w:spacing w:line="780" w:lineRule="exact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7" type="#_x0000_t75" style="position:absolute;left:0;text-align:left;margin-left:55.45pt;margin-top:-6.5pt;width:112.25pt;height:38pt;z-index:251667456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2B46DA">
        <w:rPr>
          <w:position w:val="-11"/>
        </w:rPr>
        <w:t>SYMBOL:</w:t>
      </w:r>
      <w:r w:rsidR="002B46DA">
        <w:rPr>
          <w:spacing w:val="-9"/>
          <w:position w:val="-11"/>
        </w:rPr>
        <w:t xml:space="preserve"> </w:t>
      </w:r>
    </w:p>
    <w:p w:rsidR="00DB302F" w:rsidRDefault="002B46DA">
      <w:pPr>
        <w:spacing w:before="8"/>
        <w:ind w:left="18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 NOT OTHERWISE CLASSIFIED:</w:t>
      </w:r>
      <w:r>
        <w:rPr>
          <w:b/>
          <w:spacing w:val="2"/>
        </w:rPr>
        <w:t xml:space="preserve"> </w:t>
      </w:r>
      <w:r>
        <w:t>N/A</w:t>
      </w:r>
    </w:p>
    <w:p w:rsidR="00DB302F" w:rsidRDefault="00DB302F">
      <w:pPr>
        <w:spacing w:before="4" w:line="120" w:lineRule="exact"/>
        <w:rPr>
          <w:sz w:val="13"/>
          <w:szCs w:val="13"/>
        </w:rPr>
      </w:pPr>
    </w:p>
    <w:p w:rsidR="00DB302F" w:rsidRDefault="006355BF">
      <w:pPr>
        <w:spacing w:line="220" w:lineRule="exact"/>
        <w:ind w:left="2652"/>
      </w:pPr>
      <w:r>
        <w:pict>
          <v:group id="_x0000_s1229" style="position:absolute;left:0;text-align:left;margin-left:21.95pt;margin-top:-4.45pt;width:570.95pt;height:22.35pt;z-index:-251664384;mso-position-horizontal-relative:page" coordorigin="439,-89" coordsize="11419,447">
            <v:shape id="_x0000_s1243" style="position:absolute;left:448;top:-81;width:43;height:0" coordorigin="448,-81" coordsize="43,0" path="m448,-81r43,e" filled="f" strokeweight=".82pt">
              <v:path arrowok="t"/>
            </v:shape>
            <v:shape id="_x0000_s1242" style="position:absolute;left:491;top:-81;width:11258;height:0" coordorigin="491,-81" coordsize="11258,0" path="m491,-81r11258,e" filled="f" strokeweight=".82pt">
              <v:path arrowok="t"/>
            </v:shape>
            <v:shape id="_x0000_s1241" style="position:absolute;left:491;top:-52;width:11258;height:0" coordorigin="491,-52" coordsize="11258,0" path="m491,-52r11258,e" filled="f" strokeweight=".82pt">
              <v:path arrowok="t"/>
            </v:shape>
            <v:shape id="_x0000_s1240" style="position:absolute;left:11778;top:-66;width:14;height:0" coordorigin="11778,-66" coordsize="14,0" path="m11778,-66r14,e" filled="f" strokeweight="2.26pt">
              <v:path arrowok="t"/>
            </v:shape>
            <v:shape id="_x0000_s1239" style="position:absolute;left:11749;top:-81;width:43;height:0" coordorigin="11749,-81" coordsize="43,0" path="m11749,-81r43,e" filled="f" strokeweight=".82pt">
              <v:path arrowok="t"/>
            </v:shape>
            <v:shape id="_x0000_s1238" style="position:absolute;left:448;top:285;width:43;height:0" coordorigin="448,285" coordsize="43,0" path="m448,285r43,e" filled="f" strokeweight=".82pt">
              <v:path arrowok="t"/>
            </v:shape>
            <v:shape id="_x0000_s1237" style="position:absolute;left:491;top:256;width:11258;height:0" coordorigin="491,256" coordsize="11258,0" path="m491,256r11258,e" filled="f" strokeweight=".82pt">
              <v:path arrowok="t"/>
            </v:shape>
            <v:shape id="_x0000_s1236" style="position:absolute;left:11793;top:249;width:0;height:86" coordorigin="11793,249" coordsize="0,86" path="m11793,249r,87e" filled="f" strokeweight=".79725mm">
              <v:path arrowok="t"/>
            </v:shape>
            <v:shape id="_x0000_s1235" style="position:absolute;left:11749;top:314;width:86;height:0" coordorigin="11749,314" coordsize="86,0" path="m11749,314r87,e" filled="f" strokeweight="2.26pt">
              <v:path arrowok="t"/>
            </v:shape>
            <v:shape id="_x0000_s1234" style="position:absolute;left:11778;top:271;width:14;height:0" coordorigin="11778,271" coordsize="14,0" path="m11778,271r14,e" filled="f" strokeweight="2.26pt">
              <v:path arrowok="t"/>
            </v:shape>
            <v:shape id="_x0000_s1233" style="position:absolute;left:455;top:-74;width:0;height:352" coordorigin="455,-74" coordsize="0,352" path="m455,-74r,352e" filled="f" strokeweight=".82pt">
              <v:path arrowok="t"/>
            </v:shape>
            <v:shape id="_x0000_s1232" style="position:absolute;left:484;top:-59;width:0;height:323" coordorigin="484,-59" coordsize="0,323" path="m484,-59r,323e" filled="f" strokeweight=".82pt">
              <v:path arrowok="t"/>
            </v:shape>
            <v:shape id="_x0000_s1231" style="position:absolute;left:11807;top:-45;width:0;height:294" coordorigin="11807,-45" coordsize="0,294" path="m11807,-45r,294e" filled="f" strokeweight="1.05125mm">
              <v:path arrowok="t"/>
            </v:shape>
            <v:shape id="_x0000_s1230" style="position:absolute;left:11756;top:-59;width:0;height:323" coordorigin="11756,-59" coordsize="0,323" path="m11756,-59r,323e" filled="f" strokeweight=".82pt">
              <v:path arrowok="t"/>
            </v:shape>
            <w10:wrap anchorx="page"/>
          </v:group>
        </w:pict>
      </w:r>
      <w:r w:rsidR="002B46DA">
        <w:rPr>
          <w:b/>
          <w:position w:val="-1"/>
        </w:rPr>
        <w:t>SECTION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III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–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COMPOSITION/INFORMATION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ON</w:t>
      </w:r>
      <w:r w:rsidR="002B46DA">
        <w:rPr>
          <w:b/>
          <w:spacing w:val="1"/>
          <w:position w:val="-1"/>
        </w:rPr>
        <w:t xml:space="preserve"> </w:t>
      </w:r>
      <w:r w:rsidR="002B46DA">
        <w:rPr>
          <w:b/>
          <w:position w:val="-1"/>
        </w:rPr>
        <w:t>INGREDIENTS</w:t>
      </w:r>
    </w:p>
    <w:p w:rsidR="00DB302F" w:rsidRDefault="00DB302F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677"/>
        <w:gridCol w:w="3318"/>
      </w:tblGrid>
      <w:tr w:rsidR="00DB302F">
        <w:trPr>
          <w:trHeight w:hRule="exact" w:val="518"/>
        </w:trPr>
        <w:tc>
          <w:tcPr>
            <w:tcW w:w="532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302F" w:rsidRDefault="00DB302F">
            <w:pPr>
              <w:spacing w:line="280" w:lineRule="exact"/>
              <w:rPr>
                <w:sz w:val="28"/>
                <w:szCs w:val="28"/>
              </w:rPr>
            </w:pPr>
          </w:p>
          <w:p w:rsidR="00DB302F" w:rsidRDefault="002B46DA">
            <w:pPr>
              <w:ind w:left="179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267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302F" w:rsidRDefault="00DB302F">
            <w:pPr>
              <w:spacing w:line="280" w:lineRule="exact"/>
              <w:rPr>
                <w:sz w:val="28"/>
                <w:szCs w:val="28"/>
              </w:rPr>
            </w:pPr>
          </w:p>
          <w:p w:rsidR="00DB302F" w:rsidRDefault="002B46DA">
            <w:pPr>
              <w:ind w:left="881"/>
            </w:pPr>
            <w:r>
              <w:rPr>
                <w:b/>
              </w:rPr>
              <w:t>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3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302F" w:rsidRDefault="00DB302F">
            <w:pPr>
              <w:spacing w:line="280" w:lineRule="exact"/>
              <w:rPr>
                <w:sz w:val="28"/>
                <w:szCs w:val="28"/>
              </w:rPr>
            </w:pPr>
          </w:p>
          <w:p w:rsidR="00DB302F" w:rsidRDefault="002B46DA">
            <w:pPr>
              <w:ind w:left="453"/>
            </w:pPr>
            <w:r>
              <w:rPr>
                <w:b/>
              </w:rPr>
              <w:t>PERCENT</w:t>
            </w:r>
          </w:p>
        </w:tc>
      </w:tr>
      <w:tr w:rsidR="00DB302F">
        <w:trPr>
          <w:trHeight w:hRule="exact" w:val="27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spacing w:before="22"/>
              <w:ind w:left="179"/>
            </w:pPr>
            <w:proofErr w:type="spellStart"/>
            <w:r>
              <w:t>Hydrotreated</w:t>
            </w:r>
            <w:proofErr w:type="spellEnd"/>
            <w:r>
              <w:t xml:space="preserve"> Heavy Naphthenic Petroleum</w:t>
            </w:r>
            <w:r>
              <w:rPr>
                <w:spacing w:val="-2"/>
              </w:rPr>
              <w:t xml:space="preserve"> </w:t>
            </w:r>
            <w:r>
              <w:t>Distillate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spacing w:before="22"/>
              <w:ind w:left="887"/>
            </w:pPr>
            <w:r>
              <w:t>64742-52-5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spacing w:before="22"/>
              <w:ind w:left="456"/>
            </w:pPr>
            <w:r>
              <w:t>65-75%</w:t>
            </w:r>
          </w:p>
        </w:tc>
      </w:tr>
      <w:tr w:rsidR="00DB302F">
        <w:trPr>
          <w:trHeight w:hRule="exact" w:val="25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ind w:left="179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ind w:left="883"/>
            </w:pPr>
            <w:r>
              <w:t>68476-86-8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B302F" w:rsidRDefault="002B46DA">
            <w:pPr>
              <w:ind w:left="454"/>
            </w:pPr>
            <w:r>
              <w:t>20-25%</w:t>
            </w:r>
          </w:p>
        </w:tc>
      </w:tr>
      <w:tr w:rsidR="00DB302F">
        <w:trPr>
          <w:trHeight w:hRule="exact" w:val="572"/>
        </w:trPr>
        <w:tc>
          <w:tcPr>
            <w:tcW w:w="53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B302F" w:rsidRDefault="002B46DA">
            <w:pPr>
              <w:ind w:left="179"/>
            </w:pPr>
            <w:r>
              <w:rPr>
                <w:spacing w:val="-1"/>
              </w:rPr>
              <w:t>M</w:t>
            </w:r>
            <w:r>
              <w:t>ineral Spirits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B302F" w:rsidRDefault="002B46DA">
            <w:pPr>
              <w:ind w:left="882"/>
            </w:pPr>
            <w:r>
              <w:t>8052-41-3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B302F" w:rsidRDefault="002B46DA">
            <w:pPr>
              <w:ind w:left="454"/>
            </w:pPr>
            <w:r>
              <w:t>.5-1.5%</w:t>
            </w:r>
          </w:p>
        </w:tc>
      </w:tr>
    </w:tbl>
    <w:p w:rsidR="00DB302F" w:rsidRDefault="006355BF">
      <w:pPr>
        <w:spacing w:before="5" w:line="220" w:lineRule="exact"/>
        <w:ind w:left="3984" w:right="4005"/>
        <w:jc w:val="center"/>
        <w:rPr>
          <w:rFonts w:ascii="Arial" w:eastAsia="Arial" w:hAnsi="Arial" w:cs="Arial"/>
        </w:rPr>
      </w:pPr>
      <w:r>
        <w:pict>
          <v:group id="_x0000_s1218" style="position:absolute;left:0;text-align:left;margin-left:21.95pt;margin-top:-2.7pt;width:570.95pt;height:20.9pt;z-index:-251663360;mso-position-horizontal-relative:page;mso-position-vertical-relative:text" coordorigin="439,-54" coordsize="11419,418">
            <v:shape id="_x0000_s1228" style="position:absolute;left:448;top:291;width:43;height:0" coordorigin="448,291" coordsize="43,0" path="m448,291r43,e" filled="f" strokeweight=".82pt">
              <v:path arrowok="t"/>
            </v:shape>
            <v:shape id="_x0000_s1227" style="position:absolute;left:491;top:313;width:11258;height:0" coordorigin="491,313" coordsize="11258,0" path="m491,313r11258,e" filled="f" strokeweight="2.98pt">
              <v:path arrowok="t"/>
            </v:shape>
            <v:shape id="_x0000_s1226" style="position:absolute;left:491;top:262;width:11258;height:0" coordorigin="491,262" coordsize="11258,0" path="m491,262r11258,e" filled="f" strokeweight=".82pt">
              <v:path arrowok="t"/>
            </v:shape>
            <v:shape id="_x0000_s1225" style="position:absolute;left:11793;top:255;width:0;height:86" coordorigin="11793,255" coordsize="0,86" path="m11793,255r,86e" filled="f" strokeweight=".79725mm">
              <v:path arrowok="t"/>
            </v:shape>
            <v:shape id="_x0000_s1224" style="position:absolute;left:11749;top:320;width:86;height:0" coordorigin="11749,320" coordsize="86,0" path="m11749,320r87,e" filled="f" strokeweight="2.26pt">
              <v:path arrowok="t"/>
            </v:shape>
            <v:shape id="_x0000_s1223" style="position:absolute;left:11778;top:277;width:14;height:0" coordorigin="11778,277" coordsize="14,0" path="m11778,277r14,e" filled="f" strokeweight="2.26pt">
              <v:path arrowok="t"/>
            </v:shape>
            <v:shape id="_x0000_s1222" style="position:absolute;left:455;top:-46;width:0;height:330" coordorigin="455,-46" coordsize="0,330" path="m455,-46r,330e" filled="f" strokeweight=".82pt">
              <v:path arrowok="t"/>
            </v:shape>
            <v:shape id="_x0000_s1221" style="position:absolute;left:484;top:-32;width:0;height:301" coordorigin="484,-32" coordsize="0,301" path="m484,-32r,301e" filled="f" strokeweight=".82pt">
              <v:path arrowok="t"/>
            </v:shape>
            <v:shape id="_x0000_s1220" style="position:absolute;left:11807;top:-17;width:0;height:272" coordorigin="11807,-17" coordsize="0,272" path="m11807,-17r,272e" filled="f" strokeweight="1.05125mm">
              <v:path arrowok="t"/>
            </v:shape>
            <v:shape id="_x0000_s1219" style="position:absolute;left:11756;top:-32;width:0;height:301" coordorigin="11756,-32" coordsize="0,301" path="m11756,-32r,301e" filled="f" strokeweight=".82pt">
              <v:path arrowok="t"/>
            </v:shape>
            <w10:wrap anchorx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IV - FIRST AID MEASURES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8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If in</w:t>
      </w:r>
      <w:r>
        <w:rPr>
          <w:spacing w:val="1"/>
        </w:rPr>
        <w:t xml:space="preserve"> </w:t>
      </w:r>
      <w:r>
        <w:t>eyes: Ri</w:t>
      </w:r>
      <w:r>
        <w:rPr>
          <w:spacing w:val="1"/>
        </w:rPr>
        <w:t>n</w:t>
      </w:r>
      <w:r>
        <w:t>se ca</w:t>
      </w:r>
      <w:r>
        <w:rPr>
          <w:spacing w:val="1"/>
        </w:rPr>
        <w:t>u</w:t>
      </w:r>
      <w:r>
        <w:t>ti</w:t>
      </w:r>
      <w:r>
        <w:rPr>
          <w:spacing w:val="1"/>
        </w:rPr>
        <w:t>ou</w:t>
      </w:r>
      <w:r>
        <w:t>sly with</w:t>
      </w:r>
      <w:r>
        <w:rPr>
          <w:spacing w:val="1"/>
        </w:rPr>
        <w:t xml:space="preserve"> </w:t>
      </w:r>
      <w:r>
        <w:t>water f</w:t>
      </w:r>
      <w:r>
        <w:rPr>
          <w:spacing w:val="1"/>
        </w:rPr>
        <w:t>o</w:t>
      </w:r>
      <w:r>
        <w:t>r se</w:t>
      </w:r>
      <w:r>
        <w:rPr>
          <w:spacing w:val="1"/>
        </w:rPr>
        <w:t>v</w:t>
      </w:r>
      <w:r>
        <w:t xml:space="preserve">eral </w:t>
      </w:r>
      <w:r>
        <w:rPr>
          <w:spacing w:val="-2"/>
        </w:rPr>
        <w:t>m</w:t>
      </w:r>
      <w:r>
        <w:t>i</w:t>
      </w:r>
      <w:r>
        <w:rPr>
          <w:spacing w:val="1"/>
        </w:rPr>
        <w:t>nu</w:t>
      </w:r>
      <w:r>
        <w:t xml:space="preserve">tes. 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t>ove</w:t>
      </w:r>
      <w:r>
        <w:rPr>
          <w:spacing w:val="1"/>
        </w:rPr>
        <w:t xml:space="preserve"> </w:t>
      </w:r>
      <w:r>
        <w:t>contact lenses,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present and</w:t>
      </w:r>
      <w:r>
        <w:rPr>
          <w:spacing w:val="1"/>
        </w:rPr>
        <w:t xml:space="preserve"> </w:t>
      </w:r>
      <w:r>
        <w:t>easy to</w:t>
      </w:r>
      <w:r>
        <w:rPr>
          <w:spacing w:val="1"/>
        </w:rPr>
        <w:t xml:space="preserve"> </w:t>
      </w:r>
      <w:r>
        <w:t xml:space="preserve">do. 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rins</w:t>
      </w:r>
      <w:r>
        <w:rPr>
          <w:spacing w:val="-2"/>
        </w:rPr>
        <w:t>i</w:t>
      </w:r>
      <w:r>
        <w:t>ng.</w:t>
      </w:r>
    </w:p>
    <w:p w:rsidR="00DB302F" w:rsidRDefault="002B46DA">
      <w:pPr>
        <w:spacing w:before="4"/>
        <w:ind w:left="900"/>
      </w:pPr>
      <w:r>
        <w:t>If eye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 xml:space="preserve">ersists: Get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</w:t>
      </w:r>
      <w:r>
        <w:rPr>
          <w:spacing w:val="1"/>
        </w:rPr>
        <w:t>dv</w:t>
      </w:r>
      <w:r>
        <w:t xml:space="preserve">ice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.</w:t>
      </w:r>
    </w:p>
    <w:p w:rsidR="00DB302F" w:rsidRDefault="002B46DA">
      <w:pPr>
        <w:spacing w:before="7"/>
        <w:ind w:left="180"/>
      </w:pPr>
      <w:r>
        <w:rPr>
          <w:b/>
        </w:rPr>
        <w:t>INGESTIO</w:t>
      </w:r>
      <w:r>
        <w:rPr>
          <w:b/>
          <w:spacing w:val="1"/>
        </w:rPr>
        <w:t>N</w:t>
      </w:r>
      <w:r>
        <w:t xml:space="preserve">:   </w:t>
      </w:r>
      <w:r>
        <w:rPr>
          <w:spacing w:val="4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swall</w:t>
      </w:r>
      <w:r>
        <w:rPr>
          <w:spacing w:val="1"/>
        </w:rPr>
        <w:t>o</w:t>
      </w:r>
      <w:r>
        <w:t>wed: 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poison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 xml:space="preserve">r.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>iting.</w:t>
      </w:r>
    </w:p>
    <w:p w:rsidR="00DB302F" w:rsidRDefault="002B46DA">
      <w:pPr>
        <w:spacing w:before="7" w:line="247" w:lineRule="auto"/>
        <w:ind w:left="180" w:right="3950"/>
      </w:pPr>
      <w:r>
        <w:rPr>
          <w:b/>
        </w:rPr>
        <w:t>INHALATION</w:t>
      </w:r>
      <w:r>
        <w:t xml:space="preserve">:  </w:t>
      </w:r>
      <w:r>
        <w:rPr>
          <w:spacing w:val="-1"/>
        </w:rPr>
        <w:t>M</w:t>
      </w:r>
      <w:r>
        <w:t>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difficulty persists,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 xml:space="preserve">edical attention. </w:t>
      </w: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thoroughly 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 xml:space="preserve">develops.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E</w:t>
      </w:r>
      <w:r>
        <w:rPr>
          <w:spacing w:val="-1"/>
        </w:rPr>
        <w:t>y</w:t>
      </w:r>
      <w:r>
        <w:t>es: Irritation,</w:t>
      </w:r>
      <w:r>
        <w:rPr>
          <w:spacing w:val="1"/>
        </w:rPr>
        <w:t xml:space="preserve"> </w:t>
      </w:r>
      <w:r>
        <w:t>burning,</w:t>
      </w:r>
      <w:r>
        <w:rPr>
          <w:spacing w:val="1"/>
        </w:rPr>
        <w:t xml:space="preserve"> </w:t>
      </w:r>
      <w:r>
        <w:t>redness</w:t>
      </w:r>
    </w:p>
    <w:p w:rsidR="00DB302F" w:rsidRDefault="002B46DA">
      <w:pPr>
        <w:ind w:left="18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DB302F" w:rsidRDefault="002B46DA">
      <w:pPr>
        <w:spacing w:before="7"/>
        <w:ind w:left="180"/>
      </w:pPr>
      <w:r>
        <w:rPr>
          <w:b/>
        </w:rPr>
        <w:t>NOTE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PHYSICIAN: </w:t>
      </w:r>
      <w:r>
        <w:rPr>
          <w:b/>
          <w:spacing w:val="1"/>
        </w:rPr>
        <w:t xml:space="preserve"> </w:t>
      </w:r>
      <w:r>
        <w:t xml:space="preserve">If ingested, </w:t>
      </w:r>
      <w:r>
        <w:rPr>
          <w:spacing w:val="-2"/>
        </w:rPr>
        <w:t>m</w:t>
      </w:r>
      <w:r>
        <w:t xml:space="preserve">aterial </w:t>
      </w:r>
      <w:r>
        <w:rPr>
          <w:spacing w:val="-2"/>
        </w:rPr>
        <w:t>m</w:t>
      </w:r>
      <w:r>
        <w:t>ay be aspir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rPr>
          <w:spacing w:val="-1"/>
        </w:rPr>
        <w:t>i</w:t>
      </w:r>
      <w:r>
        <w:t>cal</w:t>
      </w:r>
      <w:r>
        <w:rPr>
          <w:spacing w:val="1"/>
        </w:rPr>
        <w:t xml:space="preserve"> </w:t>
      </w:r>
      <w:r>
        <w:t>pneu</w:t>
      </w:r>
      <w:r>
        <w:rPr>
          <w:spacing w:val="-2"/>
        </w:rPr>
        <w:t>m</w:t>
      </w:r>
      <w:r>
        <w:t>onitis.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appropriately.</w:t>
      </w:r>
    </w:p>
    <w:p w:rsidR="00DB302F" w:rsidRDefault="00DB302F">
      <w:pPr>
        <w:spacing w:before="6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6355BF">
      <w:pPr>
        <w:spacing w:line="220" w:lineRule="exact"/>
        <w:ind w:left="3774"/>
        <w:rPr>
          <w:rFonts w:ascii="Arial" w:eastAsia="Arial" w:hAnsi="Arial" w:cs="Arial"/>
        </w:rPr>
      </w:pPr>
      <w:r>
        <w:pict>
          <v:group id="_x0000_s1202" style="position:absolute;left:0;text-align:left;margin-left:21.95pt;margin-top:654.9pt;width:570.95pt;height:21.3pt;z-index:-251662336;mso-position-horizontal-relative:page;mso-position-vertical-relative:page" coordorigin="439,13098" coordsize="11419,426">
            <v:shape id="_x0000_s1217" style="position:absolute;left:448;top:13106;width:43;height:0" coordorigin="448,13106" coordsize="43,0" path="m448,13106r43,e" filled="f" strokeweight=".82pt">
              <v:path arrowok="t"/>
            </v:shape>
            <v:shape id="_x0000_s1216" style="position:absolute;left:491;top:13106;width:11258;height:0" coordorigin="491,13106" coordsize="11258,0" path="m491,13106r11258,e" filled="f" strokeweight=".82pt">
              <v:path arrowok="t"/>
            </v:shape>
            <v:shape id="_x0000_s1215" style="position:absolute;left:491;top:13135;width:11258;height:0" coordorigin="491,13135" coordsize="11258,0" path="m491,13135r11258,e" filled="f" strokeweight=".82pt">
              <v:path arrowok="t"/>
            </v:shape>
            <v:shape id="_x0000_s1214" style="position:absolute;left:11778;top:13121;width:14;height:0" coordorigin="11778,13121" coordsize="14,0" path="m11778,13121r14,e" filled="f" strokeweight="2.26pt">
              <v:path arrowok="t"/>
            </v:shape>
            <v:shape id="_x0000_s1213" style="position:absolute;left:11749;top:13106;width:43;height:0" coordorigin="11749,13106" coordsize="43,0" path="m11749,13106r43,e" filled="f" strokeweight=".82pt">
              <v:path arrowok="t"/>
            </v:shape>
            <v:shape id="_x0000_s1212" style="position:absolute;left:448;top:13451;width:43;height:0" coordorigin="448,13451" coordsize="43,0" path="m448,13451r43,e" filled="f" strokeweight=".82pt">
              <v:path arrowok="t"/>
            </v:shape>
            <v:shape id="_x0000_s1211" style="position:absolute;left:491;top:13472;width:11258;height:0" coordorigin="491,13472" coordsize="11258,0" path="m491,13472r11258,e" filled="f" strokeweight="2.98pt">
              <v:path arrowok="t"/>
            </v:shape>
            <v:shape id="_x0000_s1210" style="position:absolute;left:491;top:13422;width:11258;height:0" coordorigin="491,13422" coordsize="11258,0" path="m491,13422r11258,e" filled="f" strokeweight=".82pt">
              <v:path arrowok="t"/>
            </v:shape>
            <v:shape id="_x0000_s1209" style="position:absolute;left:11793;top:13415;width:0;height:86" coordorigin="11793,13415" coordsize="0,86" path="m11793,13415r,86e" filled="f" strokeweight=".79725mm">
              <v:path arrowok="t"/>
            </v:shape>
            <v:shape id="_x0000_s1208" style="position:absolute;left:11749;top:13480;width:86;height:0" coordorigin="11749,13480" coordsize="86,0" path="m11749,13480r87,e" filled="f" strokeweight="2.26pt">
              <v:path arrowok="t"/>
            </v:shape>
            <v:shape id="_x0000_s1207" style="position:absolute;left:11778;top:13436;width:14;height:0" coordorigin="11778,13436" coordsize="14,0" path="m11778,13436r14,e" filled="f" strokeweight="2.26pt">
              <v:path arrowok="t"/>
            </v:shape>
            <v:shape id="_x0000_s1206" style="position:absolute;left:455;top:13114;width:0;height:330" coordorigin="455,13114" coordsize="0,330" path="m455,13114r,330e" filled="f" strokeweight=".82pt">
              <v:path arrowok="t"/>
            </v:shape>
            <v:shape id="_x0000_s1205" style="position:absolute;left:484;top:13128;width:0;height:301" coordorigin="484,13128" coordsize="0,301" path="m484,13128r,301e" filled="f" strokeweight=".82pt">
              <v:path arrowok="t"/>
            </v:shape>
            <v:shape id="_x0000_s1204" style="position:absolute;left:11807;top:13142;width:0;height:272" coordorigin="11807,13142" coordsize="0,272" path="m11807,13142r,273e" filled="f" strokeweight="1.05125mm">
              <v:path arrowok="t"/>
            </v:shape>
            <v:shape id="_x0000_s1203" style="position:absolute;left:11756;top:13128;width:0;height:301" coordorigin="11756,13128" coordsize="0,301" path="m11756,13128r,301e" filled="f" strokeweight=".82pt">
              <v:path arrowok="t"/>
            </v:shape>
            <w10:wrap anchorx="page" anchory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V – FIRE-FIGHTING MEASURES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80"/>
      </w:pP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TINGUISHING</w:t>
      </w:r>
      <w:r>
        <w:rPr>
          <w:b/>
          <w:spacing w:val="1"/>
        </w:rPr>
        <w:t xml:space="preserve"> </w:t>
      </w:r>
      <w:r>
        <w:rPr>
          <w:b/>
        </w:rPr>
        <w:t xml:space="preserve">MEDIA: </w:t>
      </w:r>
      <w:r>
        <w:rPr>
          <w:b/>
          <w:spacing w:val="1"/>
        </w:rPr>
        <w:t xml:space="preserve"> </w:t>
      </w:r>
      <w:r>
        <w:t>Dry che</w:t>
      </w:r>
      <w:r>
        <w:rPr>
          <w:spacing w:val="-2"/>
        </w:rPr>
        <w:t>m</w:t>
      </w:r>
      <w:r>
        <w:t>ical,</w:t>
      </w:r>
      <w:r>
        <w:rPr>
          <w:spacing w:val="1"/>
        </w:rPr>
        <w:t xml:space="preserve"> </w:t>
      </w:r>
      <w:r>
        <w:t>foa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>O</w:t>
      </w:r>
      <w:r>
        <w:rPr>
          <w:position w:val="-2"/>
          <w:sz w:val="13"/>
          <w:szCs w:val="13"/>
        </w:rPr>
        <w:t>2</w:t>
      </w:r>
      <w:r>
        <w:t>).</w:t>
      </w:r>
    </w:p>
    <w:p w:rsidR="00DB302F" w:rsidRDefault="002B46DA">
      <w:pPr>
        <w:spacing w:before="2"/>
        <w:ind w:left="180"/>
      </w:pPr>
      <w:r>
        <w:rPr>
          <w:b/>
        </w:rPr>
        <w:t>UNSUITABLE E</w:t>
      </w:r>
      <w:r>
        <w:rPr>
          <w:b/>
          <w:spacing w:val="3"/>
        </w:rPr>
        <w:t>X</w:t>
      </w:r>
      <w:r>
        <w:rPr>
          <w:b/>
        </w:rPr>
        <w:t xml:space="preserve">TINGUISHING MEDIA: </w:t>
      </w:r>
      <w:r>
        <w:rPr>
          <w:b/>
          <w:spacing w:val="2"/>
        </w:rPr>
        <w:t xml:space="preserve"> </w:t>
      </w: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/strea</w:t>
      </w:r>
      <w:r>
        <w:rPr>
          <w:spacing w:val="-2"/>
        </w:rPr>
        <w:t>m</w:t>
      </w:r>
      <w:r>
        <w:t>.</w:t>
      </w:r>
    </w:p>
    <w:p w:rsidR="00DB302F" w:rsidRDefault="002B46DA">
      <w:pPr>
        <w:spacing w:before="7" w:line="244" w:lineRule="auto"/>
        <w:ind w:left="900" w:right="292" w:hanging="720"/>
        <w:sectPr w:rsidR="00DB302F">
          <w:headerReference w:type="default" r:id="rId8"/>
          <w:footerReference w:type="default" r:id="rId9"/>
          <w:pgSz w:w="12240" w:h="15840"/>
          <w:pgMar w:top="720" w:right="340" w:bottom="0" w:left="360" w:header="306" w:footer="166" w:gutter="0"/>
          <w:pgNumType w:start="1"/>
          <w:cols w:space="720"/>
        </w:sectPr>
      </w:pPr>
      <w:r>
        <w:rPr>
          <w:b/>
        </w:rPr>
        <w:t xml:space="preserve">SPECIAL FIRE FIGHTING PROCEDURES: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NIOSH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proofErr w:type="gramStart"/>
      <w:r>
        <w:t>Self</w:t>
      </w:r>
      <w:proofErr w:type="gramEnd"/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Breathing Apparatus with a full face piece operated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m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ode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fighting</w:t>
      </w:r>
      <w:r>
        <w:rPr>
          <w:spacing w:val="1"/>
        </w:rPr>
        <w:t xml:space="preserve"> </w:t>
      </w:r>
      <w:r>
        <w:t>fires.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and breathing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oke,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Cool fire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bursting.</w:t>
      </w:r>
    </w:p>
    <w:p w:rsidR="00DB302F" w:rsidRDefault="00DB302F">
      <w:pPr>
        <w:spacing w:before="5" w:line="160" w:lineRule="exact"/>
        <w:rPr>
          <w:sz w:val="17"/>
          <w:szCs w:val="17"/>
        </w:rPr>
      </w:pPr>
    </w:p>
    <w:p w:rsidR="00DB302F" w:rsidRDefault="002B46DA">
      <w:pPr>
        <w:spacing w:line="244" w:lineRule="auto"/>
        <w:ind w:left="840" w:right="221" w:hanging="720"/>
      </w:pPr>
      <w:r>
        <w:rPr>
          <w:b/>
        </w:rPr>
        <w:t>UNUSUAL</w:t>
      </w:r>
      <w:r>
        <w:rPr>
          <w:b/>
          <w:spacing w:val="1"/>
        </w:rPr>
        <w:t xml:space="preserve"> </w:t>
      </w:r>
      <w:r>
        <w:rPr>
          <w:b/>
        </w:rPr>
        <w:t>FIRE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PLOSION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 xml:space="preserve">surfaces. 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 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source.</w:t>
      </w:r>
    </w:p>
    <w:p w:rsidR="00DB302F" w:rsidRDefault="002B46DA">
      <w:pPr>
        <w:spacing w:before="3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COMBUSTION</w:t>
      </w:r>
      <w:r>
        <w:rPr>
          <w:b/>
          <w:spacing w:val="1"/>
        </w:rPr>
        <w:t xml:space="preserve"> </w:t>
      </w:r>
      <w:r>
        <w:rPr>
          <w:b/>
        </w:rPr>
        <w:t xml:space="preserve">PRODUCTS: </w:t>
      </w:r>
      <w:r>
        <w:rPr>
          <w:b/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</w:p>
    <w:p w:rsidR="00DB302F" w:rsidRDefault="00DB302F">
      <w:pPr>
        <w:spacing w:before="5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6355BF">
      <w:pPr>
        <w:spacing w:line="220" w:lineRule="exact"/>
        <w:ind w:left="3274"/>
        <w:rPr>
          <w:rFonts w:ascii="Arial" w:eastAsia="Arial" w:hAnsi="Arial" w:cs="Arial"/>
        </w:rPr>
      </w:pPr>
      <w:r>
        <w:pict>
          <v:group id="_x0000_s1186" style="position:absolute;left:0;text-align:left;margin-left:21.95pt;margin-top:93.9pt;width:570.95pt;height:21.3pt;z-index:-251661312;mso-position-horizontal-relative:page;mso-position-vertical-relative:page" coordorigin="439,1878" coordsize="11419,426">
            <v:shape id="_x0000_s1201" style="position:absolute;left:448;top:1886;width:43;height:0" coordorigin="448,1886" coordsize="43,0" path="m448,1886r43,e" filled="f" strokeweight=".82pt">
              <v:path arrowok="t"/>
            </v:shape>
            <v:shape id="_x0000_s1200" style="position:absolute;left:491;top:1886;width:11258;height:0" coordorigin="491,1886" coordsize="11258,0" path="m491,1886r11258,e" filled="f" strokeweight=".82pt">
              <v:path arrowok="t"/>
            </v:shape>
            <v:shape id="_x0000_s1199" style="position:absolute;left:491;top:1915;width:11258;height:0" coordorigin="491,1915" coordsize="11258,0" path="m491,1915r11258,e" filled="f" strokeweight=".82pt">
              <v:path arrowok="t"/>
            </v:shape>
            <v:shape id="_x0000_s1198" style="position:absolute;left:11778;top:1901;width:14;height:0" coordorigin="11778,1901" coordsize="14,0" path="m11778,1901r14,e" filled="f" strokeweight="2.26pt">
              <v:path arrowok="t"/>
            </v:shape>
            <v:shape id="_x0000_s1197" style="position:absolute;left:11749;top:1886;width:43;height:0" coordorigin="11749,1886" coordsize="43,0" path="m11749,1886r43,e" filled="f" strokeweight=".82pt">
              <v:path arrowok="t"/>
            </v:shape>
            <v:shape id="_x0000_s1196" style="position:absolute;left:448;top:2231;width:43;height:0" coordorigin="448,2231" coordsize="43,0" path="m448,2231r43,e" filled="f" strokeweight=".82pt">
              <v:path arrowok="t"/>
            </v:shape>
            <v:shape id="_x0000_s1195" style="position:absolute;left:491;top:2252;width:11258;height:0" coordorigin="491,2252" coordsize="11258,0" path="m491,2252r11258,e" filled="f" strokeweight="2.98pt">
              <v:path arrowok="t"/>
            </v:shape>
            <v:shape id="_x0000_s1194" style="position:absolute;left:491;top:2202;width:11258;height:0" coordorigin="491,2202" coordsize="11258,0" path="m491,2202r11258,e" filled="f" strokeweight=".82pt">
              <v:path arrowok="t"/>
            </v:shape>
            <v:shape id="_x0000_s1193" style="position:absolute;left:11793;top:2195;width:0;height:86" coordorigin="11793,2195" coordsize="0,86" path="m11793,2195r,86e" filled="f" strokeweight=".79725mm">
              <v:path arrowok="t"/>
            </v:shape>
            <v:shape id="_x0000_s1192" style="position:absolute;left:11749;top:2260;width:86;height:0" coordorigin="11749,2260" coordsize="86,0" path="m11749,2260r87,e" filled="f" strokeweight="2.26pt">
              <v:path arrowok="t"/>
            </v:shape>
            <v:shape id="_x0000_s1191" style="position:absolute;left:11778;top:2216;width:14;height:0" coordorigin="11778,2216" coordsize="14,0" path="m11778,2216r14,e" filled="f" strokeweight="2.26pt">
              <v:path arrowok="t"/>
            </v:shape>
            <v:shape id="_x0000_s1190" style="position:absolute;left:455;top:1894;width:0;height:330" coordorigin="455,1894" coordsize="0,330" path="m455,1894r,330e" filled="f" strokeweight=".82pt">
              <v:path arrowok="t"/>
            </v:shape>
            <v:shape id="_x0000_s1189" style="position:absolute;left:484;top:1908;width:0;height:301" coordorigin="484,1908" coordsize="0,301" path="m484,1908r,301e" filled="f" strokeweight=".82pt">
              <v:path arrowok="t"/>
            </v:shape>
            <v:shape id="_x0000_s1188" style="position:absolute;left:11807;top:1922;width:0;height:272" coordorigin="11807,1922" coordsize="0,272" path="m11807,1922r,273e" filled="f" strokeweight="1.05125mm">
              <v:path arrowok="t"/>
            </v:shape>
            <v:shape id="_x0000_s1187" style="position:absolute;left:11756;top:1908;width:0;height:301" coordorigin="11756,1908" coordsize="0,301" path="m11756,1908r,301e" filled="f" strokeweight=".82pt">
              <v:path arrowok="t"/>
            </v:shape>
            <w10:wrap anchorx="page" anchory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VI – ACCIDENTAL RELEASE MEASURES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 xml:space="preserve">PERSONAL PROTECTIVE EQUIPMENT: 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Personal Protective Equip</w:t>
      </w:r>
      <w:r>
        <w:rPr>
          <w:spacing w:val="-2"/>
        </w:rPr>
        <w:t>m</w:t>
      </w:r>
      <w:r>
        <w:t>ent.</w:t>
      </w:r>
    </w:p>
    <w:p w:rsidR="00DB302F" w:rsidRDefault="002B46DA">
      <w:pPr>
        <w:spacing w:before="7" w:line="244" w:lineRule="auto"/>
        <w:ind w:left="840" w:right="346" w:hanging="720"/>
      </w:pPr>
      <w:r>
        <w:rPr>
          <w:b/>
        </w:rPr>
        <w:t xml:space="preserve">SPILL: </w:t>
      </w:r>
      <w:r>
        <w:rPr>
          <w:b/>
          <w:spacing w:val="1"/>
        </w:rPr>
        <w:t xml:space="preserve"> </w:t>
      </w:r>
      <w:r>
        <w:t>Absorb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non-co</w:t>
      </w:r>
      <w:r>
        <w:rPr>
          <w:spacing w:val="-2"/>
        </w:rPr>
        <w:t>m</w:t>
      </w:r>
      <w:r>
        <w:t>bustible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iculite,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m</w:t>
      </w:r>
      <w:r>
        <w:t>all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soapy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 to</w:t>
      </w:r>
      <w:r>
        <w:rPr>
          <w:spacing w:val="1"/>
        </w:rPr>
        <w:t xml:space="preserve"> </w:t>
      </w:r>
      <w:r>
        <w:t>drain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sewers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storm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r</w:t>
      </w:r>
      <w:r>
        <w:t xml:space="preserve">ains. 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local, state and federal regulations.</w:t>
      </w:r>
    </w:p>
    <w:p w:rsidR="00DB302F" w:rsidRDefault="002B46DA">
      <w:pPr>
        <w:spacing w:before="3" w:line="244" w:lineRule="auto"/>
        <w:ind w:left="840" w:right="472" w:hanging="7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m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sewers.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rap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and 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punct</w:t>
      </w:r>
      <w:r>
        <w:rPr>
          <w:spacing w:val="-1"/>
        </w:rPr>
        <w:t>u</w:t>
      </w:r>
      <w:r>
        <w:t>re,</w:t>
      </w:r>
      <w:r>
        <w:rPr>
          <w:spacing w:val="1"/>
        </w:rPr>
        <w:t xml:space="preserve"> </w:t>
      </w:r>
      <w:r>
        <w:t>incinerate,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reuse</w:t>
      </w:r>
      <w:r>
        <w:rPr>
          <w:spacing w:val="1"/>
        </w:rPr>
        <w:t xml:space="preserve"> </w:t>
      </w:r>
      <w:r>
        <w:t>container.</w:t>
      </w:r>
    </w:p>
    <w:p w:rsidR="00DB302F" w:rsidRDefault="002B46DA">
      <w:pPr>
        <w:spacing w:before="3"/>
        <w:ind w:left="120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t>Product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 characterized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 (40</w:t>
      </w:r>
      <w:r>
        <w:rPr>
          <w:spacing w:val="1"/>
        </w:rPr>
        <w:t xml:space="preserve"> </w:t>
      </w:r>
      <w:r>
        <w:t>CFR 261).</w:t>
      </w:r>
    </w:p>
    <w:p w:rsidR="00DB302F" w:rsidRDefault="00DB302F">
      <w:pPr>
        <w:spacing w:before="1" w:line="100" w:lineRule="exact"/>
        <w:rPr>
          <w:sz w:val="11"/>
          <w:szCs w:val="11"/>
        </w:rPr>
      </w:pPr>
    </w:p>
    <w:p w:rsidR="00DB302F" w:rsidRDefault="006355BF">
      <w:pPr>
        <w:spacing w:line="220" w:lineRule="exact"/>
        <w:ind w:left="3696"/>
        <w:rPr>
          <w:rFonts w:ascii="Arial" w:eastAsia="Arial" w:hAnsi="Arial" w:cs="Arial"/>
        </w:rPr>
      </w:pPr>
      <w:r>
        <w:pict>
          <v:group id="_x0000_s1170" style="position:absolute;left:0;text-align:left;margin-left:21.95pt;margin-top:199.1pt;width:570.95pt;height:21.3pt;z-index:-251660288;mso-position-horizontal-relative:page;mso-position-vertical-relative:page" coordorigin="439,3982" coordsize="11419,426">
            <v:shape id="_x0000_s1185" style="position:absolute;left:448;top:3990;width:43;height:0" coordorigin="448,3990" coordsize="43,0" path="m448,3990r43,e" filled="f" strokeweight=".82pt">
              <v:path arrowok="t"/>
            </v:shape>
            <v:shape id="_x0000_s1184" style="position:absolute;left:491;top:3990;width:11258;height:0" coordorigin="491,3990" coordsize="11258,0" path="m491,3990r11258,e" filled="f" strokeweight=".82pt">
              <v:path arrowok="t"/>
            </v:shape>
            <v:shape id="_x0000_s1183" style="position:absolute;left:491;top:4019;width:11258;height:0" coordorigin="491,4019" coordsize="11258,0" path="m491,4019r11258,e" filled="f" strokeweight=".82pt">
              <v:path arrowok="t"/>
            </v:shape>
            <v:shape id="_x0000_s1182" style="position:absolute;left:11778;top:4004;width:14;height:0" coordorigin="11778,4004" coordsize="14,0" path="m11778,4004r14,e" filled="f" strokeweight="2.26pt">
              <v:path arrowok="t"/>
            </v:shape>
            <v:shape id="_x0000_s1181" style="position:absolute;left:11749;top:3990;width:43;height:0" coordorigin="11749,3990" coordsize="43,0" path="m11749,3990r43,e" filled="f" strokeweight=".82pt">
              <v:path arrowok="t"/>
            </v:shape>
            <v:shape id="_x0000_s1180" style="position:absolute;left:448;top:4334;width:43;height:0" coordorigin="448,4334" coordsize="43,0" path="m448,4334r43,e" filled="f" strokeweight=".82pt">
              <v:path arrowok="t"/>
            </v:shape>
            <v:shape id="_x0000_s1179" style="position:absolute;left:491;top:4356;width:11258;height:0" coordorigin="491,4356" coordsize="11258,0" path="m491,4356r11258,e" filled="f" strokeweight="2.98pt">
              <v:path arrowok="t"/>
            </v:shape>
            <v:shape id="_x0000_s1178" style="position:absolute;left:491;top:4306;width:11258;height:0" coordorigin="491,4306" coordsize="11258,0" path="m491,4306r11258,e" filled="f" strokeweight=".82pt">
              <v:path arrowok="t"/>
            </v:shape>
            <v:shape id="_x0000_s1177" style="position:absolute;left:11793;top:4298;width:0;height:86" coordorigin="11793,4298" coordsize="0,86" path="m11793,4298r,87e" filled="f" strokeweight=".79725mm">
              <v:path arrowok="t"/>
            </v:shape>
            <v:shape id="_x0000_s1176" style="position:absolute;left:11749;top:4363;width:86;height:0" coordorigin="11749,4363" coordsize="86,0" path="m11749,4363r87,e" filled="f" strokeweight="2.26pt">
              <v:path arrowok="t"/>
            </v:shape>
            <v:shape id="_x0000_s1175" style="position:absolute;left:11778;top:4320;width:14;height:0" coordorigin="11778,4320" coordsize="14,0" path="m11778,4320r14,e" filled="f" strokeweight="2.26pt">
              <v:path arrowok="t"/>
            </v:shape>
            <v:shape id="_x0000_s1174" style="position:absolute;left:455;top:3997;width:0;height:330" coordorigin="455,3997" coordsize="0,330" path="m455,3997r,330e" filled="f" strokeweight=".82pt">
              <v:path arrowok="t"/>
            </v:shape>
            <v:shape id="_x0000_s1173" style="position:absolute;left:484;top:4012;width:0;height:301" coordorigin="484,4012" coordsize="0,301" path="m484,4012r,301e" filled="f" strokeweight=".82pt">
              <v:path arrowok="t"/>
            </v:shape>
            <v:shape id="_x0000_s1172" style="position:absolute;left:11807;top:4026;width:0;height:272" coordorigin="11807,4026" coordsize="0,272" path="m11807,4026r,272e" filled="f" strokeweight="1.05125mm">
              <v:path arrowok="t"/>
            </v:shape>
            <v:shape id="_x0000_s1171" style="position:absolute;left:11756;top:4012;width:0;height:301" coordorigin="11756,4012" coordsize="0,301" path="m11756,4012r,301e" filled="f" strokeweight=".82pt">
              <v:path arrowok="t"/>
            </v:shape>
            <w10:wrap anchorx="page" anchory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VII – HANDLING AND STORAGE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>HANDLING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STORAGE: </w:t>
      </w:r>
      <w:r>
        <w:rPr>
          <w:b/>
          <w:spacing w:val="1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 xml:space="preserve">sunlight. </w:t>
      </w:r>
      <w:r>
        <w:rPr>
          <w:spacing w:val="1"/>
        </w:rPr>
        <w:t xml:space="preserve"> </w:t>
      </w:r>
      <w:r>
        <w:t xml:space="preserve">Store in a well ventilated place.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</w:p>
    <w:p w:rsidR="00DB302F" w:rsidRDefault="002B46DA">
      <w:pPr>
        <w:spacing w:before="4"/>
        <w:ind w:left="840"/>
      </w:pPr>
      <w:r>
        <w:t xml:space="preserve">50°C/122°F.  </w:t>
      </w:r>
      <w:r>
        <w:rPr>
          <w:spacing w:val="2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cked</w:t>
      </w:r>
      <w:r>
        <w:rPr>
          <w:spacing w:val="1"/>
        </w:rPr>
        <w:t xml:space="preserve"> </w:t>
      </w:r>
      <w:r>
        <w:t>up.</w:t>
      </w:r>
    </w:p>
    <w:p w:rsidR="00DB302F" w:rsidRDefault="002B46DA">
      <w:pPr>
        <w:spacing w:before="7"/>
        <w:ind w:left="1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 xml:space="preserve">PRECAUTIONS:  </w:t>
      </w:r>
      <w:r>
        <w:t>Containers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m</w:t>
      </w:r>
      <w:r>
        <w:t>pty since they retain product</w:t>
      </w:r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>(vapors,</w:t>
      </w:r>
      <w:r>
        <w:rPr>
          <w:spacing w:val="1"/>
        </w:rPr>
        <w:t xml:space="preserve"> </w:t>
      </w:r>
      <w:r>
        <w:t>liquid);</w:t>
      </w:r>
    </w:p>
    <w:p w:rsidR="00DB302F" w:rsidRDefault="002B46DA">
      <w:pPr>
        <w:spacing w:before="4"/>
        <w:ind w:left="840"/>
      </w:pPr>
      <w:proofErr w:type="gramStart"/>
      <w:r>
        <w:t>observe</w:t>
      </w:r>
      <w:proofErr w:type="gramEnd"/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</w:p>
    <w:p w:rsidR="00DB302F" w:rsidRDefault="002B46DA">
      <w:pPr>
        <w:spacing w:before="7"/>
        <w:ind w:left="1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agents.</w:t>
      </w:r>
    </w:p>
    <w:p w:rsidR="00DB302F" w:rsidRDefault="00DB302F">
      <w:pPr>
        <w:spacing w:before="5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6355BF">
      <w:pPr>
        <w:spacing w:line="220" w:lineRule="exact"/>
        <w:ind w:left="2516" w:right="2617"/>
        <w:jc w:val="center"/>
        <w:rPr>
          <w:rFonts w:ascii="Arial" w:eastAsia="Arial" w:hAnsi="Arial" w:cs="Arial"/>
        </w:rPr>
      </w:pPr>
      <w:r>
        <w:pict>
          <v:group id="_x0000_s1154" style="position:absolute;left:0;text-align:left;margin-left:21.95pt;margin-top:-3.35pt;width:570.95pt;height:21.3pt;z-index:-251659264;mso-position-horizontal-relative:page" coordorigin="439,-67" coordsize="11419,426">
            <v:shape id="_x0000_s1169" style="position:absolute;left:448;top:-58;width:43;height:0" coordorigin="448,-58" coordsize="43,0" path="m448,-58r43,e" filled="f" strokeweight=".82pt">
              <v:path arrowok="t"/>
            </v:shape>
            <v:shape id="_x0000_s1168" style="position:absolute;left:491;top:-58;width:11258;height:0" coordorigin="491,-58" coordsize="11258,0" path="m491,-58r11258,e" filled="f" strokeweight=".82pt">
              <v:path arrowok="t"/>
            </v:shape>
            <v:shape id="_x0000_s1167" style="position:absolute;left:491;top:-30;width:11258;height:0" coordorigin="491,-30" coordsize="11258,0" path="m491,-30r11258,e" filled="f" strokeweight=".82pt">
              <v:path arrowok="t"/>
            </v:shape>
            <v:shape id="_x0000_s1166" style="position:absolute;left:11778;top:-44;width:14;height:0" coordorigin="11778,-44" coordsize="14,0" path="m11778,-44r14,e" filled="f" strokeweight="2.26pt">
              <v:path arrowok="t"/>
            </v:shape>
            <v:shape id="_x0000_s1165" style="position:absolute;left:11749;top:-58;width:43;height:0" coordorigin="11749,-58" coordsize="43,0" path="m11749,-58r43,e" filled="f" strokeweight=".82pt">
              <v:path arrowok="t"/>
            </v:shape>
            <v:shape id="_x0000_s1164" style="position:absolute;left:448;top:286;width:43;height:0" coordorigin="448,286" coordsize="43,0" path="m448,286r43,e" filled="f" strokeweight=".82pt">
              <v:path arrowok="t"/>
            </v:shape>
            <v:shape id="_x0000_s1163" style="position:absolute;left:491;top:308;width:11258;height:0" coordorigin="491,308" coordsize="11258,0" path="m491,308r11258,e" filled="f" strokeweight="2.98pt">
              <v:path arrowok="t"/>
            </v:shape>
            <v:shape id="_x0000_s1162" style="position:absolute;left:491;top:257;width:11258;height:0" coordorigin="491,257" coordsize="11258,0" path="m491,257r11258,e" filled="f" strokeweight=".82pt">
              <v:path arrowok="t"/>
            </v:shape>
            <v:shape id="_x0000_s1161" style="position:absolute;left:11793;top:250;width:0;height:86" coordorigin="11793,250" coordsize="0,86" path="m11793,250r,86e" filled="f" strokeweight=".79725mm">
              <v:path arrowok="t"/>
            </v:shape>
            <v:shape id="_x0000_s1160" style="position:absolute;left:11749;top:315;width:86;height:0" coordorigin="11749,315" coordsize="86,0" path="m11749,315r87,e" filled="f" strokeweight="2.26pt">
              <v:path arrowok="t"/>
            </v:shape>
            <v:shape id="_x0000_s1159" style="position:absolute;left:11778;top:272;width:14;height:0" coordorigin="11778,272" coordsize="14,0" path="m11778,272r14,e" filled="f" strokeweight="2.26pt">
              <v:path arrowok="t"/>
            </v:shape>
            <v:shape id="_x0000_s1158" style="position:absolute;left:455;top:-51;width:0;height:330" coordorigin="455,-51" coordsize="0,330" path="m455,-51r,330e" filled="f" strokeweight=".82pt">
              <v:path arrowok="t"/>
            </v:shape>
            <v:shape id="_x0000_s1157" style="position:absolute;left:484;top:-37;width:0;height:301" coordorigin="484,-37" coordsize="0,301" path="m484,-37r,301e" filled="f" strokeweight=".82pt">
              <v:path arrowok="t"/>
            </v:shape>
            <v:shape id="_x0000_s1156" style="position:absolute;left:11807;top:-22;width:0;height:272" coordorigin="11807,-22" coordsize="0,272" path="m11807,-22r,272e" filled="f" strokeweight="1.05125mm">
              <v:path arrowok="t"/>
            </v:shape>
            <v:shape id="_x0000_s1155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VIII – EXPOSURE CONTROLS/PERSONAL PROTECTION</w:t>
      </w:r>
    </w:p>
    <w:p w:rsidR="00DB302F" w:rsidRDefault="00DB302F">
      <w:pPr>
        <w:spacing w:before="5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891"/>
        <w:gridCol w:w="3527"/>
      </w:tblGrid>
      <w:tr w:rsidR="00DB302F">
        <w:trPr>
          <w:trHeight w:hRule="exact" w:val="245"/>
        </w:trPr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spacing w:before="4" w:line="220" w:lineRule="exact"/>
              <w:ind w:left="102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spacing w:before="4" w:line="220" w:lineRule="exact"/>
              <w:ind w:left="101"/>
            </w:pPr>
            <w:r>
              <w:rPr>
                <w:b/>
              </w:rPr>
              <w:t>OSHA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spacing w:before="4" w:line="220" w:lineRule="exact"/>
              <w:ind w:left="102"/>
            </w:pPr>
            <w:r>
              <w:rPr>
                <w:b/>
              </w:rPr>
              <w:t>ACGIH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TLV</w:t>
            </w:r>
          </w:p>
        </w:tc>
      </w:tr>
      <w:tr w:rsidR="00DB302F">
        <w:trPr>
          <w:trHeight w:hRule="exact" w:val="244"/>
        </w:trPr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2"/>
            </w:pPr>
            <w:proofErr w:type="spellStart"/>
            <w:r>
              <w:t>Hy</w:t>
            </w:r>
            <w:r>
              <w:rPr>
                <w:spacing w:val="1"/>
              </w:rPr>
              <w:t>d</w:t>
            </w:r>
            <w:r>
              <w:t>r</w:t>
            </w:r>
            <w:r>
              <w:rPr>
                <w:spacing w:val="1"/>
              </w:rPr>
              <w:t>o</w:t>
            </w:r>
            <w:r>
              <w:t>treated</w:t>
            </w:r>
            <w:proofErr w:type="spellEnd"/>
            <w:r>
              <w:rPr>
                <w:spacing w:val="1"/>
              </w:rPr>
              <w:t xml:space="preserve"> </w:t>
            </w:r>
            <w:r>
              <w:t>Hea</w:t>
            </w:r>
            <w:r>
              <w:rPr>
                <w:spacing w:val="1"/>
              </w:rPr>
              <w:t>v</w:t>
            </w:r>
            <w:r>
              <w:t>y Na</w:t>
            </w:r>
            <w:r>
              <w:rPr>
                <w:spacing w:val="1"/>
              </w:rPr>
              <w:t>ph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n</w:t>
            </w:r>
            <w:r>
              <w:t>ic Petr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Distillate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2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</w:t>
            </w:r>
            <w:r>
              <w:rPr>
                <w:spacing w:val="-2"/>
              </w:rPr>
              <w:t>m</w:t>
            </w:r>
            <w:r>
              <w:t>3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2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</w:t>
            </w:r>
            <w:r>
              <w:rPr>
                <w:spacing w:val="-2"/>
              </w:rPr>
              <w:t>m</w:t>
            </w:r>
            <w:r>
              <w:t>3</w:t>
            </w:r>
          </w:p>
        </w:tc>
      </w:tr>
      <w:tr w:rsidR="00DB302F">
        <w:trPr>
          <w:trHeight w:hRule="exact" w:val="244"/>
        </w:trPr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2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4"/>
            </w:pPr>
            <w:r>
              <w:t>N/A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4"/>
            </w:pPr>
            <w:r>
              <w:t>1000</w:t>
            </w:r>
            <w:r>
              <w:rPr>
                <w:spacing w:val="1"/>
              </w:rPr>
              <w:t xml:space="preserve"> </w:t>
            </w:r>
            <w:r>
              <w:t>ppm</w:t>
            </w:r>
          </w:p>
        </w:tc>
      </w:tr>
      <w:tr w:rsidR="00DB302F">
        <w:trPr>
          <w:trHeight w:hRule="exact" w:val="244"/>
        </w:trPr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2"/>
            </w:pP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nera</w:t>
            </w:r>
            <w:r>
              <w:t xml:space="preserve">l </w:t>
            </w:r>
            <w:r>
              <w:rPr>
                <w:spacing w:val="1"/>
              </w:rPr>
              <w:t>Sp</w:t>
            </w:r>
            <w:r>
              <w:t>irits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4"/>
            </w:pPr>
            <w:r>
              <w:rPr>
                <w:spacing w:val="1"/>
              </w:rPr>
              <w:t>50</w:t>
            </w:r>
            <w:r>
              <w:t>0</w:t>
            </w:r>
            <w:r>
              <w:rPr>
                <w:spacing w:val="1"/>
              </w:rPr>
              <w:t xml:space="preserve"> ppm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02F" w:rsidRDefault="002B46DA">
            <w:pPr>
              <w:ind w:left="103"/>
            </w:pPr>
            <w:r>
              <w:rPr>
                <w:spacing w:val="1"/>
              </w:rPr>
              <w:t>10</w:t>
            </w:r>
            <w:r>
              <w:t>0</w:t>
            </w:r>
            <w:r>
              <w:rPr>
                <w:spacing w:val="1"/>
              </w:rPr>
              <w:t xml:space="preserve"> ppm</w:t>
            </w:r>
          </w:p>
        </w:tc>
      </w:tr>
    </w:tbl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 xml:space="preserve">ENGINEERING CONTROLS / VENTILATION: </w:t>
      </w:r>
      <w:r>
        <w:rPr>
          <w:b/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outdoors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well-ventilated</w:t>
      </w:r>
      <w:r>
        <w:rPr>
          <w:spacing w:val="1"/>
        </w:rPr>
        <w:t xml:space="preserve"> </w:t>
      </w:r>
      <w:r>
        <w:t>area.</w:t>
      </w:r>
    </w:p>
    <w:p w:rsidR="00DB302F" w:rsidRDefault="002B46DA">
      <w:pPr>
        <w:spacing w:before="7"/>
        <w:ind w:left="120"/>
      </w:pPr>
      <w:r>
        <w:rPr>
          <w:b/>
        </w:rPr>
        <w:t>RESPIRATORY</w:t>
      </w:r>
      <w:r>
        <w:rPr>
          <w:b/>
          <w:spacing w:val="1"/>
        </w:rPr>
        <w:t xml:space="preserve"> </w:t>
      </w:r>
      <w:r>
        <w:rPr>
          <w:b/>
        </w:rPr>
        <w:t xml:space="preserve">PROTECTION: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NIOSH/MSHA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vapor</w:t>
      </w:r>
      <w:r>
        <w:rPr>
          <w:spacing w:val="1"/>
        </w:rPr>
        <w:t xml:space="preserve"> </w:t>
      </w:r>
      <w:r>
        <w:t>respiratory protection if exposure li</w:t>
      </w:r>
      <w:r>
        <w:rPr>
          <w:spacing w:val="-2"/>
        </w:rPr>
        <w:t>m</w:t>
      </w:r>
      <w:r>
        <w:t>its are exceeded.</w:t>
      </w:r>
    </w:p>
    <w:p w:rsidR="00DB302F" w:rsidRDefault="002B46DA">
      <w:pPr>
        <w:spacing w:before="7"/>
        <w:ind w:left="120"/>
      </w:pPr>
      <w:r>
        <w:rPr>
          <w:b/>
        </w:rPr>
        <w:t xml:space="preserve">PERSONAL PROTECTIVE EQUIPMENT:  </w:t>
      </w:r>
      <w:r>
        <w:t>Safety glasses</w:t>
      </w:r>
    </w:p>
    <w:p w:rsidR="00DB302F" w:rsidRDefault="002B46DA">
      <w:pPr>
        <w:spacing w:before="7"/>
        <w:ind w:left="120"/>
      </w:pP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 xml:space="preserve">MEASURES: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thoroughly after</w:t>
      </w:r>
      <w:r>
        <w:rPr>
          <w:spacing w:val="1"/>
        </w:rPr>
        <w:t xml:space="preserve"> </w:t>
      </w:r>
      <w:r>
        <w:t>handling.</w:t>
      </w:r>
    </w:p>
    <w:p w:rsidR="00DB302F" w:rsidRDefault="00DB302F">
      <w:pPr>
        <w:spacing w:before="6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6355BF">
      <w:pPr>
        <w:spacing w:line="220" w:lineRule="exact"/>
        <w:ind w:left="3027" w:right="3129"/>
        <w:jc w:val="center"/>
        <w:rPr>
          <w:rFonts w:ascii="Arial" w:eastAsia="Arial" w:hAnsi="Arial" w:cs="Arial"/>
        </w:rPr>
      </w:pPr>
      <w:r>
        <w:pict>
          <v:group id="_x0000_s1138" style="position:absolute;left:0;text-align:left;margin-left:21.95pt;margin-top:-3.35pt;width:570.95pt;height:21.3pt;z-index:-251658240;mso-position-horizontal-relative:page" coordorigin="439,-67" coordsize="11419,426">
            <v:shape id="_x0000_s1153" style="position:absolute;left:448;top:-58;width:43;height:0" coordorigin="448,-58" coordsize="43,0" path="m448,-58r43,e" filled="f" strokeweight=".82pt">
              <v:path arrowok="t"/>
            </v:shape>
            <v:shape id="_x0000_s1152" style="position:absolute;left:491;top:-58;width:11258;height:0" coordorigin="491,-58" coordsize="11258,0" path="m491,-58r11258,e" filled="f" strokeweight=".82pt">
              <v:path arrowok="t"/>
            </v:shape>
            <v:shape id="_x0000_s1151" style="position:absolute;left:491;top:-30;width:11258;height:0" coordorigin="491,-30" coordsize="11258,0" path="m491,-30r11258,e" filled="f" strokeweight=".82pt">
              <v:path arrowok="t"/>
            </v:shape>
            <v:shape id="_x0000_s1150" style="position:absolute;left:11778;top:-44;width:14;height:0" coordorigin="11778,-44" coordsize="14,0" path="m11778,-44r14,e" filled="f" strokeweight="2.26pt">
              <v:path arrowok="t"/>
            </v:shape>
            <v:shape id="_x0000_s1149" style="position:absolute;left:11749;top:-58;width:43;height:0" coordorigin="11749,-58" coordsize="43,0" path="m11749,-58r43,e" filled="f" strokeweight=".82pt">
              <v:path arrowok="t"/>
            </v:shape>
            <v:shape id="_x0000_s1148" style="position:absolute;left:448;top:286;width:43;height:0" coordorigin="448,286" coordsize="43,0" path="m448,286r43,e" filled="f" strokeweight=".82pt">
              <v:path arrowok="t"/>
            </v:shape>
            <v:shape id="_x0000_s1147" style="position:absolute;left:491;top:308;width:11258;height:0" coordorigin="491,308" coordsize="11258,0" path="m491,308r11258,e" filled="f" strokeweight="2.98pt">
              <v:path arrowok="t"/>
            </v:shape>
            <v:shape id="_x0000_s1146" style="position:absolute;left:491;top:257;width:11258;height:0" coordorigin="491,257" coordsize="11258,0" path="m491,257r11258,e" filled="f" strokeweight=".82pt">
              <v:path arrowok="t"/>
            </v:shape>
            <v:shape id="_x0000_s1145" style="position:absolute;left:11793;top:250;width:0;height:86" coordorigin="11793,250" coordsize="0,86" path="m11793,250r,86e" filled="f" strokeweight=".79725mm">
              <v:path arrowok="t"/>
            </v:shape>
            <v:shape id="_x0000_s1144" style="position:absolute;left:11749;top:315;width:86;height:0" coordorigin="11749,315" coordsize="86,0" path="m11749,315r87,e" filled="f" strokeweight="2.26pt">
              <v:path arrowok="t"/>
            </v:shape>
            <v:shape id="_x0000_s1143" style="position:absolute;left:11778;top:272;width:14;height:0" coordorigin="11778,272" coordsize="14,0" path="m11778,272r14,e" filled="f" strokeweight="2.26pt">
              <v:path arrowok="t"/>
            </v:shape>
            <v:shape id="_x0000_s1142" style="position:absolute;left:455;top:-51;width:0;height:330" coordorigin="455,-51" coordsize="0,330" path="m455,-51r,330e" filled="f" strokeweight=".82pt">
              <v:path arrowok="t"/>
            </v:shape>
            <v:shape id="_x0000_s1141" style="position:absolute;left:484;top:-37;width:0;height:301" coordorigin="484,-37" coordsize="0,301" path="m484,-37r,301e" filled="f" strokeweight=".82pt">
              <v:path arrowok="t"/>
            </v:shape>
            <v:shape id="_x0000_s1140" style="position:absolute;left:11807;top:-22;width:0;height:272" coordorigin="11807,-22" coordsize="0,272" path="m11807,-22r,272e" filled="f" strokeweight="1.05125mm">
              <v:path arrowok="t"/>
            </v:shape>
            <v:shape id="_x0000_s1139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 w:rsidR="002B46DA">
        <w:rPr>
          <w:rFonts w:ascii="Arial" w:eastAsia="Arial" w:hAnsi="Arial" w:cs="Arial"/>
          <w:b/>
          <w:position w:val="-1"/>
        </w:rPr>
        <w:t>SECTION IX - PHYSICAL AND CHEMICAL PROPERTIES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 w:right="8560"/>
        <w:jc w:val="both"/>
      </w:pPr>
      <w:r>
        <w:rPr>
          <w:b/>
        </w:rPr>
        <w:t xml:space="preserve">APPEARANCE: </w:t>
      </w:r>
      <w:r>
        <w:rPr>
          <w:b/>
          <w:spacing w:val="1"/>
        </w:rPr>
        <w:t xml:space="preserve"> </w:t>
      </w:r>
      <w:r>
        <w:t>Brown</w:t>
      </w:r>
      <w:r>
        <w:rPr>
          <w:spacing w:val="1"/>
        </w:rPr>
        <w:t xml:space="preserve"> </w:t>
      </w:r>
      <w:r>
        <w:t>Aerosol</w:t>
      </w:r>
    </w:p>
    <w:p w:rsidR="00DB302F" w:rsidRDefault="002B46DA">
      <w:pPr>
        <w:spacing w:before="7"/>
        <w:ind w:left="120" w:right="9546"/>
        <w:jc w:val="both"/>
      </w:pPr>
      <w:r>
        <w:rPr>
          <w:b/>
        </w:rPr>
        <w:t xml:space="preserve">ODOR: </w:t>
      </w:r>
      <w:r>
        <w:rPr>
          <w:b/>
          <w:spacing w:val="1"/>
        </w:rPr>
        <w:t xml:space="preserve"> </w:t>
      </w:r>
      <w:r>
        <w:t>Sol</w:t>
      </w:r>
      <w:r>
        <w:rPr>
          <w:spacing w:val="1"/>
        </w:rPr>
        <w:t>v</w:t>
      </w:r>
      <w:r>
        <w:t>ent odor</w:t>
      </w:r>
    </w:p>
    <w:p w:rsidR="00DB302F" w:rsidRDefault="002B46DA">
      <w:pPr>
        <w:spacing w:before="7" w:line="247" w:lineRule="auto"/>
        <w:ind w:left="120" w:right="8909"/>
        <w:jc w:val="both"/>
      </w:pPr>
      <w:r>
        <w:rPr>
          <w:b/>
        </w:rPr>
        <w:t xml:space="preserve">ODOR THRESHOLD:  </w:t>
      </w:r>
      <w:r>
        <w:t xml:space="preserve">N/D </w:t>
      </w:r>
      <w:r>
        <w:rPr>
          <w:b/>
        </w:rPr>
        <w:t xml:space="preserve">BOILING POINT: </w:t>
      </w:r>
      <w:r>
        <w:rPr>
          <w:b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 xml:space="preserve">390°F </w:t>
      </w:r>
      <w:r>
        <w:rPr>
          <w:b/>
        </w:rPr>
        <w:t>FREE</w:t>
      </w:r>
      <w:r>
        <w:rPr>
          <w:b/>
          <w:spacing w:val="-2"/>
        </w:rPr>
        <w:t>Z</w:t>
      </w:r>
      <w:r>
        <w:rPr>
          <w:b/>
        </w:rPr>
        <w:t xml:space="preserve">ING POINT: </w:t>
      </w:r>
      <w:r>
        <w:rPr>
          <w:b/>
          <w:spacing w:val="1"/>
        </w:rPr>
        <w:t xml:space="preserve"> </w:t>
      </w:r>
      <w:r>
        <w:t>N/D</w:t>
      </w:r>
    </w:p>
    <w:p w:rsidR="00DB302F" w:rsidRDefault="002B46DA">
      <w:pPr>
        <w:ind w:left="120" w:right="7087"/>
        <w:jc w:val="both"/>
      </w:pP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>Extre</w:t>
      </w:r>
      <w:r>
        <w:rPr>
          <w:spacing w:val="-2"/>
        </w:rPr>
        <w:t>m</w:t>
      </w:r>
      <w:r>
        <w:t>ely Fla</w:t>
      </w:r>
      <w:r>
        <w:rPr>
          <w:spacing w:val="-2"/>
        </w:rPr>
        <w:t>mm</w:t>
      </w:r>
      <w:r>
        <w:t>able Aerosol</w:t>
      </w:r>
    </w:p>
    <w:p w:rsidR="00DB302F" w:rsidRDefault="002B46DA">
      <w:pPr>
        <w:spacing w:before="7"/>
        <w:ind w:left="120" w:right="9482"/>
        <w:jc w:val="both"/>
      </w:pPr>
      <w:r>
        <w:rPr>
          <w:b/>
        </w:rPr>
        <w:t xml:space="preserve">FLASH POINT: </w:t>
      </w:r>
      <w:r>
        <w:rPr>
          <w:b/>
          <w:spacing w:val="2"/>
        </w:rPr>
        <w:t xml:space="preserve"> </w:t>
      </w:r>
      <w:r>
        <w:t>N/D</w:t>
      </w:r>
    </w:p>
    <w:p w:rsidR="00DB302F" w:rsidRDefault="002B46DA">
      <w:pPr>
        <w:spacing w:before="7" w:line="247" w:lineRule="auto"/>
        <w:ind w:left="120" w:right="7724"/>
        <w:jc w:val="both"/>
      </w:pPr>
      <w:r>
        <w:rPr>
          <w:b/>
        </w:rPr>
        <w:t>AUTOIGNITION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</w:t>
      </w:r>
      <w:r>
        <w:t xml:space="preserve">N/D </w:t>
      </w:r>
      <w:r>
        <w:rPr>
          <w:b/>
        </w:rPr>
        <w:t xml:space="preserve">LOWER FLAMMABILITY LIMIT: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UPPER FLAMMABILITY LIMIT: </w:t>
      </w:r>
      <w:r>
        <w:rPr>
          <w:b/>
          <w:spacing w:val="1"/>
        </w:rPr>
        <w:t xml:space="preserve"> </w:t>
      </w:r>
      <w:r>
        <w:t>N/D</w:t>
      </w:r>
    </w:p>
    <w:p w:rsidR="00DB302F" w:rsidRDefault="002B46DA">
      <w:pPr>
        <w:ind w:left="120" w:right="6796"/>
        <w:jc w:val="both"/>
      </w:pP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PRESSURE</w:t>
      </w:r>
      <w:r>
        <w:rPr>
          <w:b/>
          <w:spacing w:val="1"/>
        </w:rPr>
        <w:t xml:space="preserve"> </w:t>
      </w:r>
      <w:r>
        <w:rPr>
          <w:b/>
        </w:rPr>
        <w:t>(mm</w:t>
      </w:r>
      <w:r>
        <w:rPr>
          <w:b/>
          <w:spacing w:val="1"/>
        </w:rPr>
        <w:t xml:space="preserve"> </w:t>
      </w:r>
      <w:r>
        <w:rPr>
          <w:b/>
        </w:rPr>
        <w:t>Hg</w:t>
      </w:r>
      <w:proofErr w:type="gramStart"/>
      <w:r>
        <w:rPr>
          <w:b/>
        </w:rPr>
        <w:t>):</w:t>
      </w:r>
      <w:proofErr w:type="gramEnd"/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&lt;0.01</w:t>
      </w:r>
      <w:r>
        <w:rPr>
          <w:spacing w:val="1"/>
        </w:rPr>
        <w:t xml:space="preserve"> </w:t>
      </w:r>
      <w:r>
        <w:t>@</w:t>
      </w:r>
      <w:r>
        <w:rPr>
          <w:spacing w:val="1"/>
        </w:rPr>
        <w:t xml:space="preserve"> </w:t>
      </w:r>
      <w:r>
        <w:t>77°F</w:t>
      </w:r>
      <w:r>
        <w:rPr>
          <w:spacing w:val="1"/>
        </w:rPr>
        <w:t xml:space="preserve"> </w:t>
      </w:r>
      <w:r>
        <w:t>(25°C)</w:t>
      </w:r>
    </w:p>
    <w:p w:rsidR="00DB302F" w:rsidRDefault="002B46DA">
      <w:pPr>
        <w:spacing w:before="7"/>
        <w:ind w:left="120" w:right="8494"/>
        <w:jc w:val="both"/>
      </w:pP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DENSITY</w:t>
      </w:r>
      <w:r>
        <w:rPr>
          <w:b/>
          <w:spacing w:val="1"/>
        </w:rPr>
        <w:t xml:space="preserve"> </w:t>
      </w:r>
      <w:r>
        <w:rPr>
          <w:b/>
        </w:rPr>
        <w:t xml:space="preserve">(AIR=1): </w:t>
      </w:r>
      <w:r>
        <w:rPr>
          <w:b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2</w:t>
      </w:r>
    </w:p>
    <w:p w:rsidR="00DB302F" w:rsidRDefault="002B46DA">
      <w:pPr>
        <w:spacing w:before="7"/>
        <w:ind w:left="120" w:right="8724"/>
        <w:jc w:val="both"/>
      </w:pPr>
      <w:r>
        <w:rPr>
          <w:b/>
        </w:rPr>
        <w:t>EVAPORATION</w:t>
      </w:r>
      <w:r>
        <w:rPr>
          <w:b/>
          <w:spacing w:val="1"/>
        </w:rPr>
        <w:t xml:space="preserve"> </w:t>
      </w:r>
      <w:r>
        <w:rPr>
          <w:b/>
        </w:rPr>
        <w:t xml:space="preserve">RATE: </w:t>
      </w:r>
      <w:r>
        <w:rPr>
          <w:b/>
          <w:spacing w:val="1"/>
        </w:rPr>
        <w:t xml:space="preserve"> </w:t>
      </w:r>
      <w:r>
        <w:t>N/D</w:t>
      </w:r>
    </w:p>
    <w:p w:rsidR="00DB302F" w:rsidRDefault="002B46DA">
      <w:pPr>
        <w:spacing w:before="7"/>
        <w:ind w:left="120" w:right="6699"/>
        <w:jc w:val="both"/>
      </w:pPr>
      <w:r>
        <w:rPr>
          <w:b/>
        </w:rPr>
        <w:t>SPECIFIC</w:t>
      </w:r>
      <w:r>
        <w:rPr>
          <w:b/>
          <w:spacing w:val="1"/>
        </w:rPr>
        <w:t xml:space="preserve"> </w:t>
      </w:r>
      <w:r>
        <w:rPr>
          <w:b/>
        </w:rPr>
        <w:t>GRAVITY</w:t>
      </w:r>
      <w:r>
        <w:rPr>
          <w:b/>
          <w:spacing w:val="1"/>
        </w:rPr>
        <w:t xml:space="preserve"> </w:t>
      </w:r>
      <w:r>
        <w:rPr>
          <w:b/>
        </w:rPr>
        <w:t xml:space="preserve">(H2O=1): </w:t>
      </w:r>
      <w:r>
        <w:rPr>
          <w:b/>
          <w:spacing w:val="1"/>
        </w:rPr>
        <w:t xml:space="preserve"> </w:t>
      </w:r>
      <w:r>
        <w:t>0.92</w:t>
      </w:r>
      <w:r>
        <w:rPr>
          <w:spacing w:val="1"/>
        </w:rPr>
        <w:t xml:space="preserve"> </w:t>
      </w:r>
      <w:r>
        <w:t>@</w:t>
      </w:r>
      <w:r>
        <w:rPr>
          <w:spacing w:val="1"/>
        </w:rPr>
        <w:t xml:space="preserve"> </w:t>
      </w:r>
      <w:r>
        <w:t>77°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(25°</w:t>
      </w:r>
      <w:r>
        <w:rPr>
          <w:spacing w:val="1"/>
        </w:rPr>
        <w:t xml:space="preserve"> </w:t>
      </w:r>
      <w:r>
        <w:t>C)</w:t>
      </w:r>
    </w:p>
    <w:p w:rsidR="00DB302F" w:rsidRDefault="002B46DA">
      <w:pPr>
        <w:spacing w:before="7"/>
        <w:ind w:left="120" w:right="10569"/>
        <w:jc w:val="both"/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: </w:t>
      </w:r>
      <w:r>
        <w:rPr>
          <w:b/>
          <w:spacing w:val="1"/>
        </w:rPr>
        <w:t xml:space="preserve"> </w:t>
      </w:r>
      <w:r>
        <w:t>N/A</w:t>
      </w:r>
    </w:p>
    <w:p w:rsidR="00DB302F" w:rsidRDefault="002B46DA">
      <w:pPr>
        <w:spacing w:before="7"/>
        <w:ind w:left="120" w:right="9715"/>
        <w:jc w:val="both"/>
      </w:pPr>
      <w:r>
        <w:rPr>
          <w:b/>
        </w:rPr>
        <w:t>SOLIDS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</w:t>
      </w:r>
      <w:r>
        <w:rPr>
          <w:b/>
          <w:spacing w:val="1"/>
        </w:rPr>
        <w:t xml:space="preserve"> </w:t>
      </w:r>
      <w:r>
        <w:t>N/D</w:t>
      </w:r>
    </w:p>
    <w:p w:rsidR="00DB302F" w:rsidRDefault="002B46DA">
      <w:pPr>
        <w:spacing w:before="7"/>
        <w:ind w:left="120" w:right="8586"/>
        <w:jc w:val="both"/>
      </w:pPr>
      <w:r>
        <w:rPr>
          <w:b/>
        </w:rPr>
        <w:t xml:space="preserve">SOLUBILITY IN WATER:  </w:t>
      </w:r>
      <w:r>
        <w:t>0%</w:t>
      </w:r>
    </w:p>
    <w:p w:rsidR="00DB302F" w:rsidRDefault="002B46DA">
      <w:pPr>
        <w:spacing w:before="7"/>
        <w:ind w:left="120" w:right="5559"/>
        <w:jc w:val="both"/>
      </w:pPr>
      <w:r>
        <w:rPr>
          <w:b/>
          <w:position w:val="1"/>
        </w:rPr>
        <w:t>PARTITION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COEFFICIENT: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n-OCTANOL/WATER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(</w:t>
      </w:r>
      <w:r>
        <w:rPr>
          <w:b/>
          <w:spacing w:val="-1"/>
          <w:position w:val="1"/>
        </w:rPr>
        <w:t>K</w:t>
      </w:r>
      <w:r>
        <w:rPr>
          <w:b/>
          <w:sz w:val="13"/>
          <w:szCs w:val="13"/>
        </w:rPr>
        <w:t>OW</w:t>
      </w:r>
      <w:r>
        <w:rPr>
          <w:b/>
          <w:position w:val="1"/>
        </w:rPr>
        <w:t>):</w:t>
      </w:r>
      <w:r>
        <w:rPr>
          <w:b/>
          <w:spacing w:val="49"/>
          <w:position w:val="1"/>
        </w:rPr>
        <w:t xml:space="preserve"> </w:t>
      </w:r>
      <w:r>
        <w:rPr>
          <w:position w:val="1"/>
        </w:rPr>
        <w:t>N/D</w:t>
      </w:r>
    </w:p>
    <w:p w:rsidR="00DB302F" w:rsidRDefault="002B46DA">
      <w:pPr>
        <w:spacing w:before="8" w:line="247" w:lineRule="auto"/>
        <w:ind w:left="120" w:right="6733"/>
        <w:sectPr w:rsidR="00DB302F">
          <w:pgSz w:w="12240" w:h="15840"/>
          <w:pgMar w:top="720" w:right="320" w:bottom="0" w:left="420" w:header="306" w:footer="166" w:gutter="0"/>
          <w:cols w:space="720"/>
        </w:sectPr>
      </w:pPr>
      <w:r>
        <w:rPr>
          <w:b/>
        </w:rPr>
        <w:t>VOLATILITY</w:t>
      </w:r>
      <w:r>
        <w:rPr>
          <w:b/>
          <w:spacing w:val="1"/>
        </w:rPr>
        <w:t xml:space="preserve"> </w:t>
      </w:r>
      <w:r>
        <w:rPr>
          <w:b/>
        </w:rPr>
        <w:t>INCLUDING</w:t>
      </w:r>
      <w:r>
        <w:rPr>
          <w:b/>
          <w:spacing w:val="1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 </w:t>
      </w:r>
      <w:r>
        <w:t xml:space="preserve">98% </w:t>
      </w:r>
      <w:r>
        <w:rPr>
          <w:b/>
        </w:rPr>
        <w:t>VOLATILE</w:t>
      </w:r>
      <w:r>
        <w:rPr>
          <w:b/>
          <w:spacing w:val="1"/>
        </w:rPr>
        <w:t xml:space="preserve"> </w:t>
      </w:r>
      <w:r>
        <w:rPr>
          <w:b/>
        </w:rPr>
        <w:t>ORGANIC</w:t>
      </w:r>
      <w:r>
        <w:rPr>
          <w:b/>
          <w:spacing w:val="1"/>
        </w:rPr>
        <w:t xml:space="preserve"> </w:t>
      </w:r>
      <w:r>
        <w:rPr>
          <w:b/>
        </w:rPr>
        <w:t>COMPOUNDS</w:t>
      </w:r>
      <w:r>
        <w:rPr>
          <w:b/>
          <w:spacing w:val="1"/>
        </w:rPr>
        <w:t xml:space="preserve"> </w:t>
      </w:r>
      <w:r>
        <w:rPr>
          <w:b/>
        </w:rPr>
        <w:t xml:space="preserve">(VOC): </w:t>
      </w:r>
      <w:r>
        <w:rPr>
          <w:b/>
          <w:spacing w:val="1"/>
        </w:rPr>
        <w:t xml:space="preserve"> </w:t>
      </w:r>
      <w:r>
        <w:t xml:space="preserve">24% </w:t>
      </w:r>
      <w:r>
        <w:rPr>
          <w:b/>
        </w:rPr>
        <w:t>DIELECTRIC</w:t>
      </w:r>
      <w:r>
        <w:rPr>
          <w:b/>
          <w:spacing w:val="1"/>
        </w:rPr>
        <w:t xml:space="preserve"> </w:t>
      </w:r>
      <w:r>
        <w:rPr>
          <w:b/>
        </w:rPr>
        <w:t>STRENGTH</w:t>
      </w:r>
      <w:r>
        <w:rPr>
          <w:b/>
          <w:spacing w:val="1"/>
        </w:rPr>
        <w:t xml:space="preserve"> </w:t>
      </w:r>
      <w:r>
        <w:rPr>
          <w:b/>
        </w:rPr>
        <w:t>(V</w:t>
      </w:r>
      <w:r>
        <w:rPr>
          <w:b/>
          <w:spacing w:val="1"/>
        </w:rPr>
        <w:t>o</w:t>
      </w:r>
      <w:r>
        <w:rPr>
          <w:b/>
        </w:rPr>
        <w:t xml:space="preserve">lts): </w:t>
      </w:r>
      <w:r>
        <w:rPr>
          <w:b/>
          <w:spacing w:val="1"/>
        </w:rPr>
        <w:t xml:space="preserve"> </w:t>
      </w:r>
      <w:r>
        <w:t xml:space="preserve">N/A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 </w:t>
      </w:r>
      <w:r>
        <w:t xml:space="preserve">N/D </w:t>
      </w:r>
      <w:r>
        <w:rPr>
          <w:b/>
        </w:rPr>
        <w:t xml:space="preserve">VISCOSITY: </w:t>
      </w:r>
      <w:r>
        <w:rPr>
          <w:b/>
          <w:spacing w:val="1"/>
        </w:rPr>
        <w:t xml:space="preserve"> </w:t>
      </w:r>
      <w:r>
        <w:t>N/D</w:t>
      </w:r>
    </w:p>
    <w:p w:rsidR="00DB302F" w:rsidRDefault="006355BF">
      <w:pPr>
        <w:spacing w:before="3" w:line="240" w:lineRule="exact"/>
        <w:rPr>
          <w:sz w:val="24"/>
          <w:szCs w:val="24"/>
        </w:rPr>
      </w:pPr>
      <w:r>
        <w:lastRenderedPageBreak/>
        <w:pict>
          <v:group id="_x0000_s1122" style="position:absolute;margin-left:21.95pt;margin-top:515.65pt;width:570.95pt;height:21.3pt;z-index:-251653120;mso-position-horizontal-relative:page;mso-position-vertical-relative:page" coordorigin="439,10313" coordsize="11419,426">
            <v:shape id="_x0000_s1137" style="position:absolute;left:448;top:10321;width:43;height:0" coordorigin="448,10321" coordsize="43,0" path="m448,10321r43,e" filled="f" strokeweight=".82pt">
              <v:path arrowok="t"/>
            </v:shape>
            <v:shape id="_x0000_s1136" style="position:absolute;left:491;top:10321;width:11258;height:0" coordorigin="491,10321" coordsize="11258,0" path="m491,10321r11258,e" filled="f" strokeweight=".82pt">
              <v:path arrowok="t"/>
            </v:shape>
            <v:shape id="_x0000_s1135" style="position:absolute;left:491;top:10350;width:11258;height:0" coordorigin="491,10350" coordsize="11258,0" path="m491,10350r11258,e" filled="f" strokeweight=".82pt">
              <v:path arrowok="t"/>
            </v:shape>
            <v:shape id="_x0000_s1134" style="position:absolute;left:11778;top:10336;width:14;height:0" coordorigin="11778,10336" coordsize="14,0" path="m11778,10336r14,e" filled="f" strokeweight="2.26pt">
              <v:path arrowok="t"/>
            </v:shape>
            <v:shape id="_x0000_s1133" style="position:absolute;left:11749;top:10321;width:43;height:0" coordorigin="11749,10321" coordsize="43,0" path="m11749,10321r43,e" filled="f" strokeweight=".82pt">
              <v:path arrowok="t"/>
            </v:shape>
            <v:shape id="_x0000_s1132" style="position:absolute;left:448;top:10666;width:43;height:0" coordorigin="448,10666" coordsize="43,0" path="m448,10666r43,e" filled="f" strokeweight=".82pt">
              <v:path arrowok="t"/>
            </v:shape>
            <v:shape id="_x0000_s1131" style="position:absolute;left:491;top:10687;width:11258;height:0" coordorigin="491,10687" coordsize="11258,0" path="m491,10687r11258,e" filled="f" strokeweight="2.98pt">
              <v:path arrowok="t"/>
            </v:shape>
            <v:shape id="_x0000_s1130" style="position:absolute;left:491;top:10637;width:11258;height:0" coordorigin="491,10637" coordsize="11258,0" path="m491,10637r11258,e" filled="f" strokeweight=".82pt">
              <v:path arrowok="t"/>
            </v:shape>
            <v:shape id="_x0000_s1129" style="position:absolute;left:11793;top:10630;width:0;height:86" coordorigin="11793,10630" coordsize="0,86" path="m11793,10630r,86e" filled="f" strokeweight=".79725mm">
              <v:path arrowok="t"/>
            </v:shape>
            <v:shape id="_x0000_s1128" style="position:absolute;left:11749;top:10694;width:86;height:0" coordorigin="11749,10694" coordsize="86,0" path="m11749,10694r87,e" filled="f" strokeweight="2.26pt">
              <v:path arrowok="t"/>
            </v:shape>
            <v:shape id="_x0000_s1127" style="position:absolute;left:11778;top:10651;width:14;height:0" coordorigin="11778,10651" coordsize="14,0" path="m11778,10651r14,e" filled="f" strokeweight="2.26pt">
              <v:path arrowok="t"/>
            </v:shape>
            <v:shape id="_x0000_s1126" style="position:absolute;left:455;top:10328;width:0;height:330" coordorigin="455,10328" coordsize="0,330" path="m455,10328r,330e" filled="f" strokeweight=".82pt">
              <v:path arrowok="t"/>
            </v:shape>
            <v:shape id="_x0000_s1125" style="position:absolute;left:484;top:10343;width:0;height:301" coordorigin="484,10343" coordsize="0,301" path="m484,10343r,301e" filled="f" strokeweight=".82pt">
              <v:path arrowok="t"/>
            </v:shape>
            <v:shape id="_x0000_s1124" style="position:absolute;left:11807;top:10357;width:0;height:272" coordorigin="11807,10357" coordsize="0,272" path="m11807,10357r,273e" filled="f" strokeweight="1.05125mm">
              <v:path arrowok="t"/>
            </v:shape>
            <v:shape id="_x0000_s1123" style="position:absolute;left:11756;top:10343;width:0;height:301" coordorigin="11756,10343" coordsize="0,301" path="m11756,10343r,301e" filled="f" strokeweight=".82pt">
              <v:path arrowok="t"/>
            </v:shape>
            <w10:wrap anchorx="page" anchory="page"/>
          </v:group>
        </w:pict>
      </w:r>
      <w:r>
        <w:pict>
          <v:group id="_x0000_s1106" style="position:absolute;margin-left:21.95pt;margin-top:434.25pt;width:570.95pt;height:21.3pt;z-index:-251654144;mso-position-horizontal-relative:page;mso-position-vertical-relative:page" coordorigin="439,8685" coordsize="11419,426">
            <v:shape id="_x0000_s1121" style="position:absolute;left:448;top:8693;width:43;height:0" coordorigin="448,8693" coordsize="43,0" path="m448,8693r43,e" filled="f" strokeweight=".82pt">
              <v:path arrowok="t"/>
            </v:shape>
            <v:shape id="_x0000_s1120" style="position:absolute;left:491;top:8693;width:11258;height:0" coordorigin="491,8693" coordsize="11258,0" path="m491,8693r11258,e" filled="f" strokeweight=".82pt">
              <v:path arrowok="t"/>
            </v:shape>
            <v:shape id="_x0000_s1119" style="position:absolute;left:491;top:8722;width:11258;height:0" coordorigin="491,8722" coordsize="11258,0" path="m491,8722r11258,e" filled="f" strokeweight=".82pt">
              <v:path arrowok="t"/>
            </v:shape>
            <v:shape id="_x0000_s1118" style="position:absolute;left:11778;top:8707;width:14;height:0" coordorigin="11778,8707" coordsize="14,0" path="m11778,8707r14,e" filled="f" strokeweight="2.26pt">
              <v:path arrowok="t"/>
            </v:shape>
            <v:shape id="_x0000_s1117" style="position:absolute;left:11749;top:8693;width:43;height:0" coordorigin="11749,8693" coordsize="43,0" path="m11749,8693r43,e" filled="f" strokeweight=".82pt">
              <v:path arrowok="t"/>
            </v:shape>
            <v:shape id="_x0000_s1116" style="position:absolute;left:448;top:9037;width:43;height:0" coordorigin="448,9037" coordsize="43,0" path="m448,9037r43,e" filled="f" strokeweight=".82pt">
              <v:path arrowok="t"/>
            </v:shape>
            <v:shape id="_x0000_s1115" style="position:absolute;left:491;top:9059;width:11258;height:0" coordorigin="491,9059" coordsize="11258,0" path="m491,9059r11258,e" filled="f" strokeweight="2.98pt">
              <v:path arrowok="t"/>
            </v:shape>
            <v:shape id="_x0000_s1114" style="position:absolute;left:491;top:9008;width:11258;height:0" coordorigin="491,9008" coordsize="11258,0" path="m491,9008r11258,e" filled="f" strokeweight=".82pt">
              <v:path arrowok="t"/>
            </v:shape>
            <v:shape id="_x0000_s1113" style="position:absolute;left:11793;top:9001;width:0;height:86" coordorigin="11793,9001" coordsize="0,86" path="m11793,9001r,87e" filled="f" strokeweight=".79725mm">
              <v:path arrowok="t"/>
            </v:shape>
            <v:shape id="_x0000_s1112" style="position:absolute;left:11749;top:9066;width:86;height:0" coordorigin="11749,9066" coordsize="86,0" path="m11749,9066r87,e" filled="f" strokeweight="2.26pt">
              <v:path arrowok="t"/>
            </v:shape>
            <v:shape id="_x0000_s1111" style="position:absolute;left:11778;top:9023;width:14;height:0" coordorigin="11778,9023" coordsize="14,0" path="m11778,9023r14,e" filled="f" strokeweight="2.26pt">
              <v:path arrowok="t"/>
            </v:shape>
            <v:shape id="_x0000_s1110" style="position:absolute;left:455;top:8700;width:0;height:330" coordorigin="455,8700" coordsize="0,330" path="m455,8700r,330e" filled="f" strokeweight=".82pt">
              <v:path arrowok="t"/>
            </v:shape>
            <v:shape id="_x0000_s1109" style="position:absolute;left:484;top:8714;width:0;height:301" coordorigin="484,8714" coordsize="0,301" path="m484,8714r,302e" filled="f" strokeweight=".82pt">
              <v:path arrowok="t"/>
            </v:shape>
            <v:shape id="_x0000_s1108" style="position:absolute;left:11807;top:8729;width:0;height:272" coordorigin="11807,8729" coordsize="0,272" path="m11807,8729r,272e" filled="f" strokeweight="1.05125mm">
              <v:path arrowok="t"/>
            </v:shape>
            <v:shape id="_x0000_s1107" style="position:absolute;left:11756;top:8714;width:0;height:301" coordorigin="11756,8714" coordsize="0,301" path="m11756,8714r,302e" filled="f" strokeweight=".82pt">
              <v:path arrowok="t"/>
            </v:shape>
            <w10:wrap anchorx="page" anchory="page"/>
          </v:group>
        </w:pict>
      </w:r>
      <w:r>
        <w:pict>
          <v:group id="_x0000_s1090" style="position:absolute;margin-left:21.95pt;margin-top:340.55pt;width:570.95pt;height:21.3pt;z-index:-251655168;mso-position-horizontal-relative:page;mso-position-vertical-relative:page" coordorigin="439,6811" coordsize="11419,426">
            <v:shape id="_x0000_s1105" style="position:absolute;left:448;top:6820;width:43;height:0" coordorigin="448,6820" coordsize="43,0" path="m448,6820r43,e" filled="f" strokeweight=".82pt">
              <v:path arrowok="t"/>
            </v:shape>
            <v:shape id="_x0000_s1104" style="position:absolute;left:491;top:6820;width:11258;height:0" coordorigin="491,6820" coordsize="11258,0" path="m491,6820r11258,e" filled="f" strokeweight=".82pt">
              <v:path arrowok="t"/>
            </v:shape>
            <v:shape id="_x0000_s1103" style="position:absolute;left:491;top:6848;width:11258;height:0" coordorigin="491,6848" coordsize="11258,0" path="m491,6848r11258,e" filled="f" strokeweight=".82pt">
              <v:path arrowok="t"/>
            </v:shape>
            <v:shape id="_x0000_s1102" style="position:absolute;left:11778;top:6834;width:14;height:0" coordorigin="11778,6834" coordsize="14,0" path="m11778,6834r14,e" filled="f" strokeweight="2.26pt">
              <v:path arrowok="t"/>
            </v:shape>
            <v:shape id="_x0000_s1101" style="position:absolute;left:11749;top:6820;width:43;height:0" coordorigin="11749,6820" coordsize="43,0" path="m11749,6820r43,e" filled="f" strokeweight=".82pt">
              <v:path arrowok="t"/>
            </v:shape>
            <v:shape id="_x0000_s1100" style="position:absolute;left:448;top:7164;width:43;height:0" coordorigin="448,7164" coordsize="43,0" path="m448,7164r43,e" filled="f" strokeweight=".82pt">
              <v:path arrowok="t"/>
            </v:shape>
            <v:shape id="_x0000_s1099" style="position:absolute;left:491;top:7186;width:11258;height:0" coordorigin="491,7186" coordsize="11258,0" path="m491,7186r11258,e" filled="f" strokeweight="2.98pt">
              <v:path arrowok="t"/>
            </v:shape>
            <v:shape id="_x0000_s1098" style="position:absolute;left:491;top:7135;width:11258;height:0" coordorigin="491,7135" coordsize="11258,0" path="m491,7135r11258,e" filled="f" strokeweight=".82pt">
              <v:path arrowok="t"/>
            </v:shape>
            <v:shape id="_x0000_s1097" style="position:absolute;left:11793;top:7128;width:0;height:86" coordorigin="11793,7128" coordsize="0,86" path="m11793,7128r,86e" filled="f" strokeweight=".79725mm">
              <v:path arrowok="t"/>
            </v:shape>
            <v:shape id="_x0000_s1096" style="position:absolute;left:11749;top:7193;width:86;height:0" coordorigin="11749,7193" coordsize="86,0" path="m11749,7193r87,e" filled="f" strokeweight="2.26pt">
              <v:path arrowok="t"/>
            </v:shape>
            <v:shape id="_x0000_s1095" style="position:absolute;left:11778;top:7150;width:14;height:0" coordorigin="11778,7150" coordsize="14,0" path="m11778,7150r14,e" filled="f" strokeweight="2.26pt">
              <v:path arrowok="t"/>
            </v:shape>
            <v:shape id="_x0000_s1094" style="position:absolute;left:455;top:6827;width:0;height:330" coordorigin="455,6827" coordsize="0,330" path="m455,6827r,330e" filled="f" strokeweight=".82pt">
              <v:path arrowok="t"/>
            </v:shape>
            <v:shape id="_x0000_s1093" style="position:absolute;left:484;top:6841;width:0;height:301" coordorigin="484,6841" coordsize="0,301" path="m484,6841r,301e" filled="f" strokeweight=".82pt">
              <v:path arrowok="t"/>
            </v:shape>
            <v:shape id="_x0000_s1092" style="position:absolute;left:11807;top:6856;width:0;height:272" coordorigin="11807,6856" coordsize="0,272" path="m11807,6856r,272e" filled="f" strokeweight="1.05125mm">
              <v:path arrowok="t"/>
            </v:shape>
            <v:shape id="_x0000_s1091" style="position:absolute;left:11756;top:6841;width:0;height:301" coordorigin="11756,6841" coordsize="0,301" path="m11756,6841r,301e" filled="f" strokeweight=".82pt">
              <v:path arrowok="t"/>
            </v:shape>
            <w10:wrap anchorx="page" anchory="page"/>
          </v:group>
        </w:pict>
      </w:r>
      <w:r>
        <w:pict>
          <v:group id="_x0000_s1074" style="position:absolute;margin-left:21.95pt;margin-top:164.05pt;width:570.95pt;height:21.3pt;z-index:-251656192;mso-position-horizontal-relative:page;mso-position-vertical-relative:page" coordorigin="439,3281" coordsize="11419,426">
            <v:shape id="_x0000_s1089" style="position:absolute;left:448;top:3289;width:43;height:0" coordorigin="448,3289" coordsize="43,0" path="m448,3289r43,e" filled="f" strokeweight=".82pt">
              <v:path arrowok="t"/>
            </v:shape>
            <v:shape id="_x0000_s1088" style="position:absolute;left:491;top:3289;width:11258;height:0" coordorigin="491,3289" coordsize="11258,0" path="m491,3289r11258,e" filled="f" strokeweight=".82pt">
              <v:path arrowok="t"/>
            </v:shape>
            <v:shape id="_x0000_s1087" style="position:absolute;left:491;top:3318;width:11258;height:0" coordorigin="491,3318" coordsize="11258,0" path="m491,3318r11258,e" filled="f" strokeweight=".82pt">
              <v:path arrowok="t"/>
            </v:shape>
            <v:shape id="_x0000_s1086" style="position:absolute;left:11778;top:3304;width:14;height:0" coordorigin="11778,3304" coordsize="14,0" path="m11778,3304r14,e" filled="f" strokeweight="2.26pt">
              <v:path arrowok="t"/>
            </v:shape>
            <v:shape id="_x0000_s1085" style="position:absolute;left:11749;top:3289;width:43;height:0" coordorigin="11749,3289" coordsize="43,0" path="m11749,3289r43,e" filled="f" strokeweight=".82pt">
              <v:path arrowok="t"/>
            </v:shape>
            <v:shape id="_x0000_s1084" style="position:absolute;left:448;top:3634;width:43;height:0" coordorigin="448,3634" coordsize="43,0" path="m448,3634r43,e" filled="f" strokeweight=".82pt">
              <v:path arrowok="t"/>
            </v:shape>
            <v:shape id="_x0000_s1083" style="position:absolute;left:491;top:3655;width:11258;height:0" coordorigin="491,3655" coordsize="11258,0" path="m491,3655r11258,e" filled="f" strokeweight="2.98pt">
              <v:path arrowok="t"/>
            </v:shape>
            <v:shape id="_x0000_s1082" style="position:absolute;left:491;top:3605;width:11258;height:0" coordorigin="491,3605" coordsize="11258,0" path="m491,3605r11258,e" filled="f" strokeweight=".82pt">
              <v:path arrowok="t"/>
            </v:shape>
            <v:shape id="_x0000_s1081" style="position:absolute;left:11793;top:3598;width:0;height:86" coordorigin="11793,3598" coordsize="0,86" path="m11793,3598r,86e" filled="f" strokeweight=".79725mm">
              <v:path arrowok="t"/>
            </v:shape>
            <v:shape id="_x0000_s1080" style="position:absolute;left:11749;top:3662;width:86;height:0" coordorigin="11749,3662" coordsize="86,0" path="m11749,3662r87,e" filled="f" strokeweight="2.26pt">
              <v:path arrowok="t"/>
            </v:shape>
            <v:shape id="_x0000_s1079" style="position:absolute;left:11778;top:3619;width:14;height:0" coordorigin="11778,3619" coordsize="14,0" path="m11778,3619r14,e" filled="f" strokeweight="2.26pt">
              <v:path arrowok="t"/>
            </v:shape>
            <v:shape id="_x0000_s1078" style="position:absolute;left:455;top:3296;width:0;height:330" coordorigin="455,3296" coordsize="0,330" path="m455,3296r,330e" filled="f" strokeweight=".82pt">
              <v:path arrowok="t"/>
            </v:shape>
            <v:shape id="_x0000_s1077" style="position:absolute;left:484;top:3311;width:0;height:301" coordorigin="484,3311" coordsize="0,301" path="m484,3311r,301e" filled="f" strokeweight=".82pt">
              <v:path arrowok="t"/>
            </v:shape>
            <v:shape id="_x0000_s1076" style="position:absolute;left:11807;top:3325;width:0;height:272" coordorigin="11807,3325" coordsize="0,272" path="m11807,3325r,273e" filled="f" strokeweight="1.05125mm">
              <v:path arrowok="t"/>
            </v:shape>
            <v:shape id="_x0000_s1075" style="position:absolute;left:11756;top:3311;width:0;height:301" coordorigin="11756,3311" coordsize="0,301" path="m11756,3311r,301e" filled="f" strokeweight=".82pt">
              <v:path arrowok="t"/>
            </v:shape>
            <w10:wrap anchorx="page" anchory="page"/>
          </v:group>
        </w:pict>
      </w:r>
      <w:r>
        <w:pict>
          <v:group id="_x0000_s1058" style="position:absolute;margin-left:21.95pt;margin-top:46.75pt;width:570.95pt;height:21.3pt;z-index:-251657216;mso-position-horizontal-relative:page;mso-position-vertical-relative:page" coordorigin="439,935" coordsize="11419,426">
            <v:shape id="_x0000_s1073" style="position:absolute;left:448;top:943;width:43;height:0" coordorigin="448,943" coordsize="43,0" path="m448,943r43,e" filled="f" strokeweight=".82pt">
              <v:path arrowok="t"/>
            </v:shape>
            <v:shape id="_x0000_s1072" style="position:absolute;left:491;top:943;width:11258;height:0" coordorigin="491,943" coordsize="11258,0" path="m491,943r11258,e" filled="f" strokeweight=".82pt">
              <v:path arrowok="t"/>
            </v:shape>
            <v:shape id="_x0000_s1071" style="position:absolute;left:491;top:972;width:11258;height:0" coordorigin="491,972" coordsize="11258,0" path="m491,972r11258,e" filled="f" strokeweight=".82pt">
              <v:path arrowok="t"/>
            </v:shape>
            <v:shape id="_x0000_s1070" style="position:absolute;left:11778;top:958;width:14;height:0" coordorigin="11778,958" coordsize="14,0" path="m11778,958r14,e" filled="f" strokeweight="2.26pt">
              <v:path arrowok="t"/>
            </v:shape>
            <v:shape id="_x0000_s1069" style="position:absolute;left:11749;top:943;width:43;height:0" coordorigin="11749,943" coordsize="43,0" path="m11749,943r43,e" filled="f" strokeweight=".82pt">
              <v:path arrowok="t"/>
            </v:shape>
            <v:shape id="_x0000_s1068" style="position:absolute;left:448;top:1288;width:43;height:0" coordorigin="448,1288" coordsize="43,0" path="m448,1288r43,e" filled="f" strokeweight=".82pt">
              <v:path arrowok="t"/>
            </v:shape>
            <v:shape id="_x0000_s1067" style="position:absolute;left:491;top:1309;width:11258;height:0" coordorigin="491,1309" coordsize="11258,0" path="m491,1309r11258,e" filled="f" strokeweight="2.98pt">
              <v:path arrowok="t"/>
            </v:shape>
            <v:shape id="_x0000_s1066" style="position:absolute;left:491;top:1259;width:11258;height:0" coordorigin="491,1259" coordsize="11258,0" path="m491,1259r11258,e" filled="f" strokeweight=".82pt">
              <v:path arrowok="t"/>
            </v:shape>
            <v:shape id="_x0000_s1065" style="position:absolute;left:11793;top:1252;width:0;height:86" coordorigin="11793,1252" coordsize="0,86" path="m11793,1252r,86e" filled="f" strokeweight=".79725mm">
              <v:path arrowok="t"/>
            </v:shape>
            <v:shape id="_x0000_s1064" style="position:absolute;left:11749;top:1316;width:86;height:0" coordorigin="11749,1316" coordsize="86,0" path="m11749,1316r87,e" filled="f" strokeweight="2.26pt">
              <v:path arrowok="t"/>
            </v:shape>
            <v:shape id="_x0000_s1063" style="position:absolute;left:11778;top:1273;width:14;height:0" coordorigin="11778,1273" coordsize="14,0" path="m11778,1273r14,e" filled="f" strokeweight="2.26pt">
              <v:path arrowok="t"/>
            </v:shape>
            <v:shape id="_x0000_s1062" style="position:absolute;left:455;top:950;width:0;height:330" coordorigin="455,950" coordsize="0,330" path="m455,950r,330e" filled="f" strokeweight=".82pt">
              <v:path arrowok="t"/>
            </v:shape>
            <v:shape id="_x0000_s1061" style="position:absolute;left:484;top:965;width:0;height:301" coordorigin="484,965" coordsize="0,301" path="m484,965r,301e" filled="f" strokeweight=".82pt">
              <v:path arrowok="t"/>
            </v:shape>
            <v:shape id="_x0000_s1060" style="position:absolute;left:11807;top:979;width:0;height:272" coordorigin="11807,979" coordsize="0,272" path="m11807,979r,273e" filled="f" strokeweight="1.05125mm">
              <v:path arrowok="t"/>
            </v:shape>
            <v:shape id="_x0000_s1059" style="position:absolute;left:11756;top:965;width:0;height:301" coordorigin="11756,965" coordsize="0,301" path="m11756,965r,301e" filled="f" strokeweight=".82pt">
              <v:path arrowok="t"/>
            </v:shape>
            <w10:wrap anchorx="page" anchory="page"/>
          </v:group>
        </w:pict>
      </w:r>
    </w:p>
    <w:p w:rsidR="00DB302F" w:rsidRDefault="002B46DA">
      <w:pPr>
        <w:spacing w:before="34" w:line="220" w:lineRule="exact"/>
        <w:ind w:left="3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 – STABILITY AND REACTIVITY DATA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>REACTIVITY: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DB302F" w:rsidRDefault="002B46DA">
      <w:pPr>
        <w:spacing w:before="7"/>
        <w:ind w:left="120"/>
      </w:pPr>
      <w:r>
        <w:rPr>
          <w:b/>
        </w:rPr>
        <w:t xml:space="preserve">CHEMICAL STABILITY:  </w:t>
      </w:r>
      <w:r>
        <w:t>Stable</w:t>
      </w:r>
    </w:p>
    <w:p w:rsidR="00DB302F" w:rsidRDefault="002B46DA">
      <w:pPr>
        <w:spacing w:before="7"/>
        <w:ind w:left="120"/>
      </w:pP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AVOID: </w:t>
      </w:r>
      <w:r>
        <w:rPr>
          <w:b/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122°F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ignition.</w:t>
      </w:r>
    </w:p>
    <w:p w:rsidR="00DB302F" w:rsidRDefault="002B46DA">
      <w:pPr>
        <w:spacing w:before="7"/>
        <w:ind w:left="1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agents.</w:t>
      </w:r>
    </w:p>
    <w:p w:rsidR="00DB302F" w:rsidRDefault="002B46D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 xml:space="preserve">BY-PRODUCT:  </w:t>
      </w:r>
      <w:r>
        <w:t>Oxi</w:t>
      </w:r>
      <w:r>
        <w:rPr>
          <w:spacing w:val="1"/>
        </w:rPr>
        <w:t>d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y</w:t>
      </w:r>
      <w:r>
        <w:t>drocarbons</w:t>
      </w:r>
    </w:p>
    <w:p w:rsidR="00DB302F" w:rsidRDefault="002B46DA">
      <w:pPr>
        <w:spacing w:before="7"/>
        <w:ind w:left="120"/>
      </w:pPr>
      <w:r>
        <w:rPr>
          <w:b/>
        </w:rPr>
        <w:t>POSSIBLE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 xml:space="preserve">REACTIONS: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DB302F" w:rsidRDefault="00DB302F">
      <w:pPr>
        <w:spacing w:before="6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line="220" w:lineRule="exact"/>
        <w:ind w:left="34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 – TOXICOLOGICAL INFORMATION</w:t>
      </w:r>
    </w:p>
    <w:p w:rsidR="00DB302F" w:rsidRDefault="00DB302F">
      <w:pPr>
        <w:spacing w:before="9" w:line="100" w:lineRule="exact"/>
        <w:rPr>
          <w:sz w:val="10"/>
          <w:szCs w:val="10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42"/>
        <w:ind w:left="120"/>
        <w:rPr>
          <w:sz w:val="13"/>
          <w:szCs w:val="13"/>
        </w:rPr>
      </w:pPr>
      <w:r>
        <w:rPr>
          <w:b/>
        </w:rPr>
        <w:t>TO</w:t>
      </w:r>
      <w:r>
        <w:rPr>
          <w:b/>
          <w:spacing w:val="3"/>
        </w:rPr>
        <w:t>X</w:t>
      </w:r>
      <w:r>
        <w:rPr>
          <w:b/>
        </w:rPr>
        <w:t>ICOLOGICAL</w:t>
      </w:r>
      <w:r>
        <w:rPr>
          <w:b/>
          <w:spacing w:val="1"/>
        </w:rPr>
        <w:t xml:space="preserve"> </w:t>
      </w:r>
      <w:r>
        <w:rPr>
          <w:b/>
        </w:rPr>
        <w:t xml:space="preserve">INFORMATION: </w:t>
      </w:r>
      <w:r>
        <w:rPr>
          <w:b/>
          <w:spacing w:val="1"/>
        </w:rPr>
        <w:t xml:space="preserve"> </w:t>
      </w:r>
      <w:r>
        <w:rPr>
          <w:b/>
        </w:rPr>
        <w:t xml:space="preserve">Propane/n-Butane </w:t>
      </w:r>
      <w:r>
        <w:t>(68476-86-8)</w:t>
      </w:r>
      <w:r>
        <w:rPr>
          <w:spacing w:val="1"/>
        </w:rPr>
        <w:t xml:space="preserve"> </w:t>
      </w:r>
      <w:r>
        <w:t>LC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(Inhalation,</w:t>
      </w:r>
      <w:r>
        <w:rPr>
          <w:spacing w:val="1"/>
        </w:rPr>
        <w:t xml:space="preserve"> </w:t>
      </w:r>
      <w:r>
        <w:t>Rat,</w:t>
      </w:r>
      <w:r>
        <w:rPr>
          <w:spacing w:val="1"/>
        </w:rPr>
        <w:t xml:space="preserve"> </w:t>
      </w:r>
      <w:r>
        <w:t>4hr)</w:t>
      </w:r>
      <w:r>
        <w:rPr>
          <w:spacing w:val="1"/>
        </w:rPr>
        <w:t xml:space="preserve"> </w:t>
      </w:r>
      <w:r>
        <w:t>685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rPr>
          <w:position w:val="7"/>
          <w:sz w:val="13"/>
          <w:szCs w:val="13"/>
        </w:rPr>
        <w:t>3</w:t>
      </w:r>
    </w:p>
    <w:p w:rsidR="00DB302F" w:rsidRDefault="002B46DA">
      <w:pPr>
        <w:spacing w:before="2"/>
        <w:ind w:left="120"/>
      </w:pPr>
      <w:r>
        <w:rPr>
          <w:b/>
        </w:rPr>
        <w:t>ROUTES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ENTRY:  </w:t>
      </w:r>
      <w:r>
        <w:t>E</w:t>
      </w:r>
      <w:r>
        <w:rPr>
          <w:spacing w:val="-1"/>
        </w:rPr>
        <w:t>y</w:t>
      </w:r>
      <w:r>
        <w:t>es,</w:t>
      </w:r>
      <w:r>
        <w:rPr>
          <w:spacing w:val="1"/>
        </w:rPr>
        <w:t xml:space="preserve"> </w:t>
      </w:r>
      <w:r>
        <w:t>Ingestion,</w:t>
      </w:r>
      <w:r>
        <w:rPr>
          <w:spacing w:val="1"/>
        </w:rPr>
        <w:t xml:space="preserve"> </w:t>
      </w:r>
      <w:r>
        <w:t>Inhalation,</w:t>
      </w:r>
      <w:r>
        <w:rPr>
          <w:spacing w:val="1"/>
        </w:rPr>
        <w:t xml:space="preserve"> </w:t>
      </w:r>
      <w:r>
        <w:t>Skin</w:t>
      </w:r>
    </w:p>
    <w:p w:rsidR="00DB302F" w:rsidRDefault="002B46DA">
      <w:pPr>
        <w:spacing w:before="7"/>
        <w:ind w:left="12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burning,</w:t>
      </w:r>
      <w:r>
        <w:rPr>
          <w:spacing w:val="1"/>
        </w:rPr>
        <w:t xml:space="preserve"> </w:t>
      </w:r>
      <w:r>
        <w:t>redness,</w:t>
      </w:r>
      <w:r>
        <w:rPr>
          <w:spacing w:val="1"/>
        </w:rPr>
        <w:t xml:space="preserve"> </w:t>
      </w:r>
      <w:r>
        <w:t>tearing.</w:t>
      </w:r>
    </w:p>
    <w:p w:rsidR="00DB302F" w:rsidRDefault="002B46DA">
      <w:pPr>
        <w:spacing w:before="7"/>
        <w:ind w:left="120"/>
      </w:pPr>
      <w:r>
        <w:rPr>
          <w:b/>
        </w:rPr>
        <w:t xml:space="preserve">INGESTION: </w:t>
      </w:r>
      <w:r>
        <w:rPr>
          <w:b/>
          <w:spacing w:val="1"/>
        </w:rPr>
        <w:t xml:space="preserve"> </w:t>
      </w:r>
      <w:r>
        <w:t>May ca</w:t>
      </w:r>
      <w:r>
        <w:rPr>
          <w:spacing w:val="1"/>
        </w:rPr>
        <w:t>u</w:t>
      </w:r>
      <w:r>
        <w:t xml:space="preserve">se </w:t>
      </w:r>
      <w:r>
        <w:rPr>
          <w:spacing w:val="1"/>
        </w:rPr>
        <w:t>g</w:t>
      </w:r>
      <w:r>
        <w:t>astr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testi</w:t>
      </w:r>
      <w:r>
        <w:rPr>
          <w:spacing w:val="1"/>
        </w:rPr>
        <w:t>n</w:t>
      </w:r>
      <w:r>
        <w:t>al irritati</w:t>
      </w:r>
      <w:r>
        <w:rPr>
          <w:spacing w:val="1"/>
        </w:rPr>
        <w:t>on</w:t>
      </w:r>
      <w:r>
        <w:t>,</w:t>
      </w:r>
      <w:r>
        <w:rPr>
          <w:spacing w:val="1"/>
        </w:rPr>
        <w:t xml:space="preserve"> n</w:t>
      </w:r>
      <w:r>
        <w:t>a</w:t>
      </w:r>
      <w:r>
        <w:rPr>
          <w:spacing w:val="1"/>
        </w:rPr>
        <w:t>u</w:t>
      </w:r>
      <w:r>
        <w:t xml:space="preserve">sea, </w:t>
      </w:r>
      <w:r>
        <w:rPr>
          <w:spacing w:val="1"/>
        </w:rPr>
        <w:t>d</w:t>
      </w:r>
      <w:r>
        <w:t>iarr</w:t>
      </w:r>
      <w:r>
        <w:rPr>
          <w:spacing w:val="1"/>
        </w:rPr>
        <w:t>h</w:t>
      </w:r>
      <w:r>
        <w:t xml:space="preserve">ea, </w:t>
      </w:r>
      <w:r>
        <w:rPr>
          <w:spacing w:val="1"/>
        </w:rPr>
        <w:t>vo</w:t>
      </w:r>
      <w:r>
        <w:rPr>
          <w:spacing w:val="-2"/>
        </w:rPr>
        <w:t>m</w:t>
      </w:r>
      <w:r>
        <w:t>iti</w:t>
      </w:r>
      <w:r>
        <w:rPr>
          <w:spacing w:val="1"/>
        </w:rPr>
        <w:t>ng</w:t>
      </w:r>
      <w:r>
        <w:t>.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h</w:t>
      </w:r>
      <w:r>
        <w:t>ar</w:t>
      </w:r>
      <w:r>
        <w:rPr>
          <w:spacing w:val="-2"/>
        </w:rPr>
        <w:t>m</w:t>
      </w:r>
      <w:r>
        <w:t>f</w:t>
      </w:r>
      <w:r>
        <w:rPr>
          <w:spacing w:val="1"/>
        </w:rPr>
        <w:t>u</w:t>
      </w:r>
      <w:r>
        <w:t>l</w:t>
      </w:r>
      <w:proofErr w:type="gramEnd"/>
      <w:r>
        <w:t xml:space="preserve"> if swall</w:t>
      </w:r>
      <w:r>
        <w:rPr>
          <w:spacing w:val="1"/>
        </w:rPr>
        <w:t>o</w:t>
      </w:r>
      <w:r>
        <w:t>we</w:t>
      </w:r>
      <w:r>
        <w:rPr>
          <w:spacing w:val="1"/>
        </w:rPr>
        <w:t>d</w:t>
      </w:r>
      <w:r>
        <w:t>.</w:t>
      </w:r>
    </w:p>
    <w:p w:rsidR="00DB302F" w:rsidRDefault="002B46DA">
      <w:pPr>
        <w:spacing w:before="7"/>
        <w:ind w:left="120"/>
      </w:pPr>
      <w:r>
        <w:rPr>
          <w:b/>
        </w:rPr>
        <w:t xml:space="preserve">INHALATION: </w:t>
      </w:r>
      <w:r>
        <w:rPr>
          <w:b/>
          <w:spacing w:val="1"/>
        </w:rPr>
        <w:t xml:space="preserve"> </w:t>
      </w:r>
      <w:r>
        <w:t>May ca</w:t>
      </w:r>
      <w:r>
        <w:rPr>
          <w:spacing w:val="1"/>
        </w:rPr>
        <w:t>u</w:t>
      </w:r>
      <w:r>
        <w:t>se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res</w:t>
      </w:r>
      <w:r>
        <w:rPr>
          <w:spacing w:val="1"/>
        </w:rPr>
        <w:t>p</w:t>
      </w:r>
      <w:r>
        <w:t>irat</w:t>
      </w:r>
      <w:r>
        <w:rPr>
          <w:spacing w:val="1"/>
        </w:rPr>
        <w:t>o</w:t>
      </w:r>
      <w:r>
        <w:t>ry tract.</w:t>
      </w:r>
    </w:p>
    <w:p w:rsidR="00DB302F" w:rsidRDefault="002B46DA">
      <w:pPr>
        <w:spacing w:before="7"/>
        <w:ind w:left="120"/>
      </w:pP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calized</w:t>
      </w:r>
      <w:r>
        <w:rPr>
          <w:spacing w:val="1"/>
        </w:rPr>
        <w:t xml:space="preserve"> </w:t>
      </w:r>
      <w:r>
        <w:t xml:space="preserve">defatting. </w:t>
      </w:r>
      <w:r>
        <w:rPr>
          <w:spacing w:val="1"/>
        </w:rPr>
        <w:t xml:space="preserve"> </w:t>
      </w:r>
      <w:r>
        <w:t>Redness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itch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burning</w:t>
      </w:r>
      <w:r>
        <w:rPr>
          <w:spacing w:val="1"/>
        </w:rPr>
        <w:t xml:space="preserve"> </w:t>
      </w:r>
      <w:r>
        <w:t>sensation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indicate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exposure.</w:t>
      </w:r>
    </w:p>
    <w:p w:rsidR="00DB302F" w:rsidRDefault="002B46DA">
      <w:pPr>
        <w:spacing w:before="7" w:line="244" w:lineRule="auto"/>
        <w:ind w:left="840" w:right="76" w:hanging="720"/>
      </w:pPr>
      <w:r>
        <w:rPr>
          <w:b/>
        </w:rPr>
        <w:t>MEDICAL</w:t>
      </w:r>
      <w:r>
        <w:rPr>
          <w:b/>
          <w:spacing w:val="1"/>
        </w:rPr>
        <w:t xml:space="preserve"> </w:t>
      </w:r>
      <w:r>
        <w:rPr>
          <w:b/>
        </w:rPr>
        <w:t>CONDITION</w:t>
      </w:r>
      <w:r>
        <w:rPr>
          <w:b/>
          <w:spacing w:val="1"/>
        </w:rPr>
        <w:t xml:space="preserve"> </w:t>
      </w:r>
      <w:r>
        <w:rPr>
          <w:b/>
        </w:rPr>
        <w:t xml:space="preserve">AGGRAVATED: </w:t>
      </w:r>
      <w:r>
        <w:rPr>
          <w:b/>
          <w:spacing w:val="1"/>
        </w:rPr>
        <w:t xml:space="preserve"> </w:t>
      </w:r>
      <w:r>
        <w:t>Pre-e</w:t>
      </w:r>
      <w:r>
        <w:rPr>
          <w:spacing w:val="1"/>
        </w:rPr>
        <w:t>x</w:t>
      </w:r>
      <w:r>
        <w:t>isti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d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 xml:space="preserve">ers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s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, res</w:t>
      </w:r>
      <w:r>
        <w:rPr>
          <w:spacing w:val="1"/>
        </w:rPr>
        <w:t>p</w:t>
      </w:r>
      <w:r>
        <w:t>irat</w:t>
      </w:r>
      <w:r>
        <w:rPr>
          <w:spacing w:val="1"/>
        </w:rPr>
        <w:t>o</w:t>
      </w:r>
      <w:r>
        <w:t>ry syste</w:t>
      </w:r>
      <w:r>
        <w:rPr>
          <w:spacing w:val="-2"/>
        </w:rPr>
        <w:t>m</w:t>
      </w:r>
      <w:r>
        <w:t>,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 xml:space="preserve">eyes will </w:t>
      </w:r>
      <w:r>
        <w:rPr>
          <w:spacing w:val="1"/>
        </w:rPr>
        <w:t>b</w:t>
      </w:r>
      <w:r>
        <w:t>e a</w:t>
      </w:r>
      <w:r>
        <w:rPr>
          <w:spacing w:val="1"/>
        </w:rPr>
        <w:t>gg</w:t>
      </w:r>
      <w:r>
        <w:t>ra</w:t>
      </w:r>
      <w:r>
        <w:rPr>
          <w:spacing w:val="1"/>
        </w:rPr>
        <w:t>v</w:t>
      </w:r>
      <w:r>
        <w:t>ated</w:t>
      </w:r>
      <w:r>
        <w:rPr>
          <w:spacing w:val="1"/>
        </w:rPr>
        <w:t xml:space="preserve"> b</w:t>
      </w:r>
      <w:r>
        <w:t xml:space="preserve">y </w:t>
      </w:r>
      <w:r>
        <w:rPr>
          <w:spacing w:val="1"/>
        </w:rPr>
        <w:t>ov</w:t>
      </w:r>
      <w:r>
        <w:t>er exposure.</w:t>
      </w:r>
    </w:p>
    <w:p w:rsidR="00DB302F" w:rsidRDefault="002B46DA">
      <w:pPr>
        <w:spacing w:before="3"/>
        <w:ind w:left="120"/>
      </w:pP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E</w:t>
      </w:r>
      <w:r>
        <w:rPr>
          <w:spacing w:val="-1"/>
        </w:rPr>
        <w:t>y</w:t>
      </w:r>
      <w:r>
        <w:t>es: Irritation,</w:t>
      </w:r>
      <w:r>
        <w:rPr>
          <w:spacing w:val="1"/>
        </w:rPr>
        <w:t xml:space="preserve"> </w:t>
      </w:r>
      <w:r>
        <w:t>burning,</w:t>
      </w:r>
      <w:r>
        <w:rPr>
          <w:spacing w:val="1"/>
        </w:rPr>
        <w:t xml:space="preserve"> </w:t>
      </w:r>
      <w:r>
        <w:t>redness</w:t>
      </w:r>
    </w:p>
    <w:p w:rsidR="00DB302F" w:rsidRDefault="002B46DA">
      <w:pPr>
        <w:spacing w:before="7"/>
        <w:ind w:left="12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DB302F" w:rsidRDefault="002B46DA">
      <w:pPr>
        <w:spacing w:before="7"/>
        <w:ind w:left="120"/>
      </w:pPr>
      <w:r>
        <w:rPr>
          <w:b/>
        </w:rPr>
        <w:t xml:space="preserve">CARCINOGENICITY:   </w:t>
      </w:r>
      <w:r>
        <w:rPr>
          <w:b/>
          <w:spacing w:val="2"/>
        </w:rPr>
        <w:t xml:space="preserve"> </w:t>
      </w:r>
      <w:r>
        <w:rPr>
          <w:b/>
        </w:rPr>
        <w:t xml:space="preserve">OSHA: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>ACGIH:</w:t>
      </w:r>
      <w:r>
        <w:rPr>
          <w:b/>
          <w:spacing w:val="1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 xml:space="preserve">NTP: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>IARC:</w:t>
      </w:r>
      <w:r>
        <w:rPr>
          <w:b/>
          <w:spacing w:val="1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 xml:space="preserve">OTHER: </w:t>
      </w:r>
      <w:r>
        <w:rPr>
          <w:b/>
          <w:spacing w:val="1"/>
        </w:rPr>
        <w:t xml:space="preserve"> </w:t>
      </w:r>
      <w:r>
        <w:t>N/A</w:t>
      </w:r>
    </w:p>
    <w:p w:rsidR="00DB302F" w:rsidRDefault="00DB302F">
      <w:pPr>
        <w:spacing w:before="6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line="220" w:lineRule="exact"/>
        <w:ind w:left="35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XII – ECOLOGICAL INFORMATION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 w:line="247" w:lineRule="auto"/>
        <w:ind w:left="120" w:right="5174"/>
      </w:pPr>
      <w:r>
        <w:rPr>
          <w:b/>
        </w:rPr>
        <w:t>ECOLOGICAL</w:t>
      </w:r>
      <w:r>
        <w:rPr>
          <w:b/>
          <w:spacing w:val="1"/>
        </w:rPr>
        <w:t xml:space="preserve"> </w:t>
      </w:r>
      <w:r>
        <w:rPr>
          <w:b/>
        </w:rPr>
        <w:t xml:space="preserve">INFORMATION: 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Esta</w:t>
      </w:r>
      <w:r>
        <w:rPr>
          <w:spacing w:val="1"/>
        </w:rPr>
        <w:t>b</w:t>
      </w:r>
      <w:r>
        <w:t>lis</w:t>
      </w:r>
      <w:r>
        <w:rPr>
          <w:spacing w:val="1"/>
        </w:rPr>
        <w:t>h</w:t>
      </w:r>
      <w:r>
        <w:t xml:space="preserve">ed </w:t>
      </w:r>
      <w:r>
        <w:rPr>
          <w:b/>
        </w:rPr>
        <w:t xml:space="preserve">BIODEGRADABILITY: </w:t>
      </w:r>
      <w:r>
        <w:rPr>
          <w:b/>
          <w:spacing w:val="1"/>
        </w:rPr>
        <w:t xml:space="preserve"> </w:t>
      </w:r>
      <w:r>
        <w:t xml:space="preserve">This product is biodegradable. </w:t>
      </w:r>
      <w:r>
        <w:rPr>
          <w:b/>
        </w:rPr>
        <w:t xml:space="preserve">BIOACCUMULATION: </w:t>
      </w:r>
      <w:r>
        <w:rPr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bioaccu</w:t>
      </w:r>
      <w:r>
        <w:rPr>
          <w:spacing w:val="-2"/>
        </w:rPr>
        <w:t>m</w:t>
      </w:r>
      <w:r>
        <w:rPr>
          <w:spacing w:val="1"/>
        </w:rPr>
        <w:t>u</w:t>
      </w:r>
      <w:r>
        <w:t>late</w:t>
      </w:r>
      <w:proofErr w:type="spellEnd"/>
      <w:r>
        <w:t xml:space="preserve">. </w:t>
      </w:r>
      <w:r>
        <w:rPr>
          <w:b/>
        </w:rPr>
        <w:t xml:space="preserve">SOIL MOBILITY:  </w:t>
      </w:r>
      <w:r>
        <w:t xml:space="preserve">This product is </w:t>
      </w:r>
      <w:r>
        <w:rPr>
          <w:spacing w:val="-2"/>
        </w:rPr>
        <w:t>m</w:t>
      </w:r>
      <w:r>
        <w:t>obile in</w:t>
      </w:r>
      <w:r>
        <w:rPr>
          <w:spacing w:val="1"/>
        </w:rPr>
        <w:t xml:space="preserve"> </w:t>
      </w:r>
      <w:r>
        <w:t>soil.</w:t>
      </w:r>
    </w:p>
    <w:p w:rsidR="00DB302F" w:rsidRDefault="002B46DA">
      <w:pPr>
        <w:ind w:left="1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ECOLOGICAL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DB302F" w:rsidRDefault="00DB302F">
      <w:pPr>
        <w:spacing w:before="1" w:line="100" w:lineRule="exact"/>
        <w:rPr>
          <w:sz w:val="11"/>
          <w:szCs w:val="11"/>
        </w:rPr>
      </w:pPr>
    </w:p>
    <w:p w:rsidR="00DB302F" w:rsidRDefault="002B46DA">
      <w:pPr>
        <w:spacing w:line="220" w:lineRule="exact"/>
        <w:ind w:left="35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XIII – DISPOSAL CONSIDERATIONS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 w:line="244" w:lineRule="auto"/>
        <w:ind w:left="840" w:right="292" w:hanging="7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m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sewers.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rap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and 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punct</w:t>
      </w:r>
      <w:r>
        <w:rPr>
          <w:spacing w:val="-1"/>
        </w:rPr>
        <w:t>u</w:t>
      </w:r>
      <w:r>
        <w:t>re,</w:t>
      </w:r>
      <w:r>
        <w:rPr>
          <w:spacing w:val="1"/>
        </w:rPr>
        <w:t xml:space="preserve"> </w:t>
      </w:r>
      <w:r>
        <w:t>incinerate,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reuse</w:t>
      </w:r>
      <w:r>
        <w:rPr>
          <w:spacing w:val="1"/>
        </w:rPr>
        <w:t xml:space="preserve"> </w:t>
      </w:r>
      <w:r>
        <w:t>container.</w:t>
      </w:r>
    </w:p>
    <w:p w:rsidR="00DB302F" w:rsidRDefault="002B46DA">
      <w:pPr>
        <w:spacing w:before="3"/>
        <w:ind w:left="120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t>Product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 characterized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 (40</w:t>
      </w:r>
      <w:r>
        <w:rPr>
          <w:spacing w:val="1"/>
        </w:rPr>
        <w:t xml:space="preserve"> </w:t>
      </w:r>
      <w:r>
        <w:t>CFR 261).</w:t>
      </w:r>
    </w:p>
    <w:p w:rsidR="00DB302F" w:rsidRDefault="00DB302F">
      <w:pPr>
        <w:spacing w:before="5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line="220" w:lineRule="exact"/>
        <w:ind w:left="33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XIV - TRANSPORTATION INFORMATION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DB302F" w:rsidRDefault="002B46D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DB302F" w:rsidRDefault="002B46D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DB302F" w:rsidRDefault="002B46DA">
      <w:pPr>
        <w:spacing w:before="7"/>
        <w:ind w:left="120"/>
      </w:pPr>
      <w:r>
        <w:rPr>
          <w:b/>
        </w:rPr>
        <w:t>PACKAGING</w:t>
      </w:r>
      <w:r>
        <w:rPr>
          <w:b/>
          <w:spacing w:val="1"/>
        </w:rPr>
        <w:t xml:space="preserve"> </w:t>
      </w:r>
      <w:r>
        <w:rPr>
          <w:b/>
        </w:rPr>
        <w:t xml:space="preserve">GROUP:           </w:t>
      </w:r>
      <w:r>
        <w:rPr>
          <w:b/>
          <w:spacing w:val="5"/>
        </w:rPr>
        <w:t xml:space="preserve"> </w:t>
      </w:r>
      <w:r>
        <w:t>N/A</w:t>
      </w:r>
    </w:p>
    <w:p w:rsidR="00DB302F" w:rsidRDefault="00DB302F">
      <w:pPr>
        <w:spacing w:before="3" w:line="240" w:lineRule="exact"/>
        <w:rPr>
          <w:sz w:val="24"/>
          <w:szCs w:val="24"/>
        </w:rPr>
      </w:pPr>
    </w:p>
    <w:p w:rsidR="00DB302F" w:rsidRDefault="002B46DA">
      <w:pPr>
        <w:ind w:left="120"/>
      </w:pPr>
      <w:r>
        <w:rPr>
          <w:b/>
        </w:rPr>
        <w:t>AIR</w:t>
      </w:r>
      <w:r>
        <w:rPr>
          <w:b/>
          <w:spacing w:val="1"/>
        </w:rPr>
        <w:t xml:space="preserve"> </w:t>
      </w:r>
      <w:r>
        <w:rPr>
          <w:b/>
        </w:rPr>
        <w:t>SHIPMENT</w:t>
      </w:r>
    </w:p>
    <w:p w:rsidR="00DB302F" w:rsidRDefault="002B46DA">
      <w:pPr>
        <w:spacing w:before="5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Qty.</w:t>
      </w:r>
    </w:p>
    <w:p w:rsidR="00DB302F" w:rsidRDefault="002B46D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DB302F" w:rsidRDefault="002B46D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DB302F" w:rsidRDefault="00DB302F">
      <w:pPr>
        <w:spacing w:before="19" w:line="200" w:lineRule="exact"/>
      </w:pPr>
    </w:p>
    <w:p w:rsidR="00DB302F" w:rsidRDefault="002B46DA">
      <w:pPr>
        <w:spacing w:line="245" w:lineRule="auto"/>
        <w:ind w:left="120" w:right="8992"/>
      </w:pP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WATER: VESSEL (IMO/IMDG)</w:t>
      </w:r>
    </w:p>
    <w:p w:rsidR="00DB302F" w:rsidRDefault="002B46DA">
      <w:pPr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DB302F" w:rsidRDefault="002B46D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DB302F" w:rsidRDefault="002B46D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DB302F" w:rsidRDefault="002B46DA">
      <w:pPr>
        <w:spacing w:before="7"/>
        <w:ind w:left="120"/>
        <w:sectPr w:rsidR="00DB302F">
          <w:pgSz w:w="12240" w:h="15840"/>
          <w:pgMar w:top="720" w:right="500" w:bottom="0" w:left="420" w:header="306" w:footer="166" w:gutter="0"/>
          <w:cols w:space="720"/>
        </w:sectPr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</w:t>
      </w:r>
      <w:r>
        <w:rPr>
          <w:b/>
          <w:spacing w:val="1"/>
        </w:rPr>
        <w:t xml:space="preserve"> </w:t>
      </w:r>
      <w:r>
        <w:rPr>
          <w:b/>
        </w:rPr>
        <w:t xml:space="preserve">WATER: </w:t>
      </w:r>
      <w:r>
        <w:rPr>
          <w:b/>
          <w:spacing w:val="2"/>
        </w:rPr>
        <w:t xml:space="preserve"> </w:t>
      </w:r>
      <w:r>
        <w:t>N/A</w:t>
      </w:r>
    </w:p>
    <w:p w:rsidR="00DB302F" w:rsidRDefault="006355BF">
      <w:pPr>
        <w:spacing w:before="12" w:line="220" w:lineRule="exact"/>
        <w:rPr>
          <w:sz w:val="22"/>
          <w:szCs w:val="22"/>
        </w:rPr>
      </w:pPr>
      <w:r>
        <w:lastRenderedPageBreak/>
        <w:pict>
          <v:group id="_x0000_s1042" style="position:absolute;margin-left:21.95pt;margin-top:223.35pt;width:570.95pt;height:21.3pt;z-index:-251651072;mso-position-horizontal-relative:page;mso-position-vertical-relative:page" coordorigin="439,4467" coordsize="11419,426">
            <v:shape id="_x0000_s1057" style="position:absolute;left:448;top:4475;width:43;height:0" coordorigin="448,4475" coordsize="43,0" path="m448,4475r43,e" filled="f" strokeweight=".82pt">
              <v:path arrowok="t"/>
            </v:shape>
            <v:shape id="_x0000_s1056" style="position:absolute;left:491;top:4475;width:11258;height:0" coordorigin="491,4475" coordsize="11258,0" path="m491,4475r11258,e" filled="f" strokeweight=".82pt">
              <v:path arrowok="t"/>
            </v:shape>
            <v:shape id="_x0000_s1055" style="position:absolute;left:491;top:4504;width:11258;height:0" coordorigin="491,4504" coordsize="11258,0" path="m491,4504r11258,e" filled="f" strokeweight=".82pt">
              <v:path arrowok="t"/>
            </v:shape>
            <v:shape id="_x0000_s1054" style="position:absolute;left:11778;top:4489;width:14;height:0" coordorigin="11778,4489" coordsize="14,0" path="m11778,4489r14,e" filled="f" strokeweight="2.26pt">
              <v:path arrowok="t"/>
            </v:shape>
            <v:shape id="_x0000_s1053" style="position:absolute;left:11749;top:4475;width:43;height:0" coordorigin="11749,4475" coordsize="43,0" path="m11749,4475r43,e" filled="f" strokeweight=".82pt">
              <v:path arrowok="t"/>
            </v:shape>
            <v:shape id="_x0000_s1052" style="position:absolute;left:448;top:4819;width:43;height:0" coordorigin="448,4819" coordsize="43,0" path="m448,4819r43,e" filled="f" strokeweight=".82pt">
              <v:path arrowok="t"/>
            </v:shape>
            <v:shape id="_x0000_s1051" style="position:absolute;left:491;top:4841;width:11258;height:0" coordorigin="491,4841" coordsize="11258,0" path="m491,4841r11258,e" filled="f" strokeweight="2.98pt">
              <v:path arrowok="t"/>
            </v:shape>
            <v:shape id="_x0000_s1050" style="position:absolute;left:491;top:4790;width:11258;height:0" coordorigin="491,4790" coordsize="11258,0" path="m491,4790r11258,e" filled="f" strokeweight=".82pt">
              <v:path arrowok="t"/>
            </v:shape>
            <v:shape id="_x0000_s1049" style="position:absolute;left:11793;top:4783;width:0;height:86" coordorigin="11793,4783" coordsize="0,86" path="m11793,4783r,87e" filled="f" strokeweight=".79725mm">
              <v:path arrowok="t"/>
            </v:shape>
            <v:shape id="_x0000_s1048" style="position:absolute;left:11749;top:4848;width:86;height:0" coordorigin="11749,4848" coordsize="86,0" path="m11749,4848r87,e" filled="f" strokeweight="2.26pt">
              <v:path arrowok="t"/>
            </v:shape>
            <v:shape id="_x0000_s1047" style="position:absolute;left:11778;top:4805;width:14;height:0" coordorigin="11778,4805" coordsize="14,0" path="m11778,4805r14,e" filled="f" strokeweight="2.26pt">
              <v:path arrowok="t"/>
            </v:shape>
            <v:shape id="_x0000_s1046" style="position:absolute;left:455;top:4482;width:0;height:330" coordorigin="455,4482" coordsize="0,330" path="m455,4482r,330e" filled="f" strokeweight=".82pt">
              <v:path arrowok="t"/>
            </v:shape>
            <v:shape id="_x0000_s1045" style="position:absolute;left:484;top:4496;width:0;height:301" coordorigin="484,4496" coordsize="0,301" path="m484,4496r,302e" filled="f" strokeweight=".82pt">
              <v:path arrowok="t"/>
            </v:shape>
            <v:shape id="_x0000_s1044" style="position:absolute;left:11807;top:4511;width:0;height:272" coordorigin="11807,4511" coordsize="0,272" path="m11807,4511r,272e" filled="f" strokeweight="1.05125mm">
              <v:path arrowok="t"/>
            </v:shape>
            <v:shape id="_x0000_s1043" style="position:absolute;left:11756;top:4496;width:0;height:301" coordorigin="11756,4496" coordsize="0,301" path="m11756,4496r,302e" filled="f" strokeweight=".82pt">
              <v:path arrowok="t"/>
            </v:shape>
            <w10:wrap anchorx="page" anchory="page"/>
          </v:group>
        </w:pict>
      </w:r>
      <w:r>
        <w:pict>
          <v:group id="_x0000_s1026" style="position:absolute;margin-left:21.95pt;margin-top:46.75pt;width:570.95pt;height:21.3pt;z-index:-251652096;mso-position-horizontal-relative:page;mso-position-vertical-relative:page" coordorigin="439,935" coordsize="11419,426">
            <v:shape id="_x0000_s1041" style="position:absolute;left:448;top:943;width:43;height:0" coordorigin="448,943" coordsize="43,0" path="m448,943r43,e" filled="f" strokeweight=".82pt">
              <v:path arrowok="t"/>
            </v:shape>
            <v:shape id="_x0000_s1040" style="position:absolute;left:491;top:943;width:11258;height:0" coordorigin="491,943" coordsize="11258,0" path="m491,943r11258,e" filled="f" strokeweight=".82pt">
              <v:path arrowok="t"/>
            </v:shape>
            <v:shape id="_x0000_s1039" style="position:absolute;left:491;top:972;width:11258;height:0" coordorigin="491,972" coordsize="11258,0" path="m491,972r11258,e" filled="f" strokeweight=".82pt">
              <v:path arrowok="t"/>
            </v:shape>
            <v:shape id="_x0000_s1038" style="position:absolute;left:11778;top:958;width:14;height:0" coordorigin="11778,958" coordsize="14,0" path="m11778,958r14,e" filled="f" strokeweight="2.26pt">
              <v:path arrowok="t"/>
            </v:shape>
            <v:shape id="_x0000_s1037" style="position:absolute;left:11749;top:943;width:43;height:0" coordorigin="11749,943" coordsize="43,0" path="m11749,943r43,e" filled="f" strokeweight=".82pt">
              <v:path arrowok="t"/>
            </v:shape>
            <v:shape id="_x0000_s1036" style="position:absolute;left:448;top:1288;width:43;height:0" coordorigin="448,1288" coordsize="43,0" path="m448,1288r43,e" filled="f" strokeweight=".82pt">
              <v:path arrowok="t"/>
            </v:shape>
            <v:shape id="_x0000_s1035" style="position:absolute;left:491;top:1309;width:11258;height:0" coordorigin="491,1309" coordsize="11258,0" path="m491,1309r11258,e" filled="f" strokeweight="2.98pt">
              <v:path arrowok="t"/>
            </v:shape>
            <v:shape id="_x0000_s1034" style="position:absolute;left:491;top:1259;width:11258;height:0" coordorigin="491,1259" coordsize="11258,0" path="m491,1259r11258,e" filled="f" strokeweight=".82pt">
              <v:path arrowok="t"/>
            </v:shape>
            <v:shape id="_x0000_s1033" style="position:absolute;left:11793;top:1252;width:0;height:86" coordorigin="11793,1252" coordsize="0,86" path="m11793,1252r,86e" filled="f" strokeweight=".79725mm">
              <v:path arrowok="t"/>
            </v:shape>
            <v:shape id="_x0000_s1032" style="position:absolute;left:11749;top:1316;width:86;height:0" coordorigin="11749,1316" coordsize="86,0" path="m11749,1316r87,e" filled="f" strokeweight="2.26pt">
              <v:path arrowok="t"/>
            </v:shape>
            <v:shape id="_x0000_s1031" style="position:absolute;left:11778;top:1273;width:14;height:0" coordorigin="11778,1273" coordsize="14,0" path="m11778,1273r14,e" filled="f" strokeweight="2.26pt">
              <v:path arrowok="t"/>
            </v:shape>
            <v:shape id="_x0000_s1030" style="position:absolute;left:455;top:950;width:0;height:330" coordorigin="455,950" coordsize="0,330" path="m455,950r,330e" filled="f" strokeweight=".82pt">
              <v:path arrowok="t"/>
            </v:shape>
            <v:shape id="_x0000_s1029" style="position:absolute;left:484;top:965;width:0;height:301" coordorigin="484,965" coordsize="0,301" path="m484,965r,301e" filled="f" strokeweight=".82pt">
              <v:path arrowok="t"/>
            </v:shape>
            <v:shape id="_x0000_s1028" style="position:absolute;left:11807;top:979;width:0;height:272" coordorigin="11807,979" coordsize="0,272" path="m11807,979r,273e" filled="f" strokeweight="1.05125mm">
              <v:path arrowok="t"/>
            </v:shape>
            <v:shape id="_x0000_s1027" style="position:absolute;left:11756;top:965;width:0;height:301" coordorigin="11756,965" coordsize="0,301" path="m11756,965r,301e" filled="f" strokeweight=".82pt">
              <v:path arrowok="t"/>
            </v:shape>
            <w10:wrap anchorx="page" anchory="page"/>
          </v:group>
        </w:pict>
      </w:r>
    </w:p>
    <w:p w:rsidR="00DB302F" w:rsidRDefault="002B46DA">
      <w:pPr>
        <w:spacing w:before="34" w:line="220" w:lineRule="exact"/>
        <w:ind w:left="35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 - REGULATORY INFORMATION</w:t>
      </w:r>
    </w:p>
    <w:p w:rsidR="00DB302F" w:rsidRDefault="00DB302F">
      <w:pPr>
        <w:spacing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  <w:rPr>
          <w:rFonts w:ascii="Arial" w:eastAsia="Arial" w:hAnsi="Arial" w:cs="Arial"/>
        </w:rPr>
      </w:pPr>
      <w:r>
        <w:rPr>
          <w:b/>
        </w:rPr>
        <w:t>TSCA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rPr>
          <w:rFonts w:ascii="Arial" w:eastAsia="Arial" w:hAnsi="Arial" w:cs="Arial"/>
        </w:rPr>
        <w:t>All Chemicals are listed or exempt.</w:t>
      </w:r>
    </w:p>
    <w:p w:rsidR="00DB302F" w:rsidRDefault="002B46DA">
      <w:pPr>
        <w:spacing w:before="6"/>
        <w:ind w:left="120"/>
      </w:pPr>
      <w:r>
        <w:rPr>
          <w:b/>
        </w:rPr>
        <w:t>CERCLA</w:t>
      </w:r>
      <w:r>
        <w:rPr>
          <w:b/>
          <w:spacing w:val="1"/>
        </w:rPr>
        <w:t xml:space="preserve"> </w:t>
      </w:r>
      <w:r>
        <w:rPr>
          <w:b/>
        </w:rPr>
        <w:t>(COMPREHENSIVE</w:t>
      </w:r>
      <w:r>
        <w:rPr>
          <w:b/>
          <w:spacing w:val="1"/>
        </w:rPr>
        <w:t xml:space="preserve"> </w:t>
      </w:r>
      <w:r>
        <w:rPr>
          <w:b/>
        </w:rPr>
        <w:t>RESPONSE COMPENSATION,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LIABILITY</w:t>
      </w:r>
      <w:r>
        <w:rPr>
          <w:b/>
          <w:spacing w:val="1"/>
        </w:rPr>
        <w:t xml:space="preserve"> </w:t>
      </w:r>
      <w:r>
        <w:rPr>
          <w:b/>
        </w:rPr>
        <w:t>ACT):</w:t>
      </w:r>
      <w:r>
        <w:rPr>
          <w:b/>
          <w:spacing w:val="38"/>
        </w:rPr>
        <w:t xml:space="preserve"> </w:t>
      </w:r>
      <w:r>
        <w:t>None</w:t>
      </w:r>
    </w:p>
    <w:p w:rsidR="00DB302F" w:rsidRDefault="002B46DA">
      <w:pPr>
        <w:spacing w:before="7" w:line="247" w:lineRule="auto"/>
        <w:ind w:left="120" w:right="6420"/>
      </w:pP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311/312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CATEGORIES: </w:t>
      </w:r>
      <w:r>
        <w:rPr>
          <w:b/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 xml:space="preserve">Hazard </w:t>
      </w: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313</w:t>
      </w:r>
      <w:r>
        <w:rPr>
          <w:b/>
          <w:spacing w:val="1"/>
        </w:rPr>
        <w:t xml:space="preserve"> </w:t>
      </w:r>
      <w:r>
        <w:rPr>
          <w:b/>
        </w:rPr>
        <w:t>REPORTABLE</w:t>
      </w:r>
      <w:r>
        <w:rPr>
          <w:b/>
          <w:spacing w:val="1"/>
        </w:rPr>
        <w:t xml:space="preserve"> </w:t>
      </w:r>
      <w:r>
        <w:rPr>
          <w:b/>
        </w:rPr>
        <w:t xml:space="preserve">INGREDIENTS: </w:t>
      </w:r>
      <w:r>
        <w:rPr>
          <w:b/>
          <w:spacing w:val="1"/>
        </w:rPr>
        <w:t xml:space="preserve"> </w:t>
      </w:r>
      <w:r>
        <w:t xml:space="preserve">None </w:t>
      </w:r>
      <w:r>
        <w:rPr>
          <w:b/>
        </w:rPr>
        <w:t>CLEAN</w:t>
      </w:r>
      <w:r>
        <w:rPr>
          <w:b/>
          <w:spacing w:val="1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 xml:space="preserve">ACT:  </w:t>
      </w:r>
      <w:r>
        <w:t>None</w:t>
      </w:r>
    </w:p>
    <w:p w:rsidR="00DB302F" w:rsidRDefault="002B46DA">
      <w:pPr>
        <w:ind w:left="120"/>
      </w:pPr>
      <w:r>
        <w:rPr>
          <w:b/>
        </w:rPr>
        <w:t xml:space="preserve">STATE REGULATIONS: </w:t>
      </w:r>
      <w:r>
        <w:rPr>
          <w:b/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Proposition</w:t>
      </w:r>
      <w:r>
        <w:rPr>
          <w:spacing w:val="1"/>
        </w:rPr>
        <w:t xml:space="preserve"> </w:t>
      </w:r>
      <w:r>
        <w:t>65:</w:t>
      </w:r>
      <w:r>
        <w:rPr>
          <w:spacing w:val="1"/>
        </w:rPr>
        <w:t xml:space="preserve"> </w:t>
      </w:r>
      <w:r>
        <w:t>None</w:t>
      </w:r>
    </w:p>
    <w:p w:rsidR="00DB302F" w:rsidRDefault="002B46DA">
      <w:pPr>
        <w:spacing w:before="7"/>
        <w:ind w:left="120"/>
      </w:pP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 xml:space="preserve">REGULATIONS: </w:t>
      </w:r>
      <w:r>
        <w:rPr>
          <w:b/>
          <w:spacing w:val="1"/>
        </w:rPr>
        <w:t xml:space="preserve"> </w:t>
      </w:r>
      <w:r>
        <w:t>All co</w:t>
      </w:r>
      <w:r>
        <w:rPr>
          <w:spacing w:val="-2"/>
        </w:rPr>
        <w:t>m</w:t>
      </w:r>
      <w:r>
        <w:t>ponents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exe</w:t>
      </w:r>
      <w:r>
        <w:rPr>
          <w:spacing w:val="-2"/>
        </w:rPr>
        <w:t>m</w:t>
      </w:r>
      <w:r>
        <w:t>pted.</w:t>
      </w:r>
    </w:p>
    <w:p w:rsidR="00DB302F" w:rsidRDefault="002B46D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6"/>
        </w:rPr>
        <w:t xml:space="preserve"> </w:t>
      </w:r>
      <w:r>
        <w:t xml:space="preserve">1                                                   </w:t>
      </w:r>
      <w:r>
        <w:rPr>
          <w:spacing w:val="21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4"/>
        </w:rPr>
        <w:t xml:space="preserve"> </w:t>
      </w:r>
      <w:r>
        <w:t>1</w:t>
      </w:r>
    </w:p>
    <w:p w:rsidR="00DB302F" w:rsidRDefault="002B46D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 xml:space="preserve">2                                                 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  </w:t>
      </w:r>
      <w:r>
        <w:rPr>
          <w:b/>
          <w:spacing w:val="1"/>
        </w:rPr>
        <w:t xml:space="preserve"> </w:t>
      </w:r>
      <w:r>
        <w:t>2</w:t>
      </w:r>
    </w:p>
    <w:p w:rsidR="00DB302F" w:rsidRDefault="002B46D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3"/>
        </w:rPr>
        <w:t xml:space="preserve"> </w:t>
      </w:r>
      <w:r>
        <w:t xml:space="preserve">0                                                 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8"/>
        </w:rPr>
        <w:t xml:space="preserve"> </w:t>
      </w:r>
      <w:r>
        <w:t>0</w:t>
      </w:r>
    </w:p>
    <w:p w:rsidR="00DB302F" w:rsidRDefault="002B46D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OTHER:                   </w:t>
      </w:r>
      <w:r>
        <w:rPr>
          <w:b/>
          <w:spacing w:val="7"/>
        </w:rPr>
        <w:t xml:space="preserve"> </w:t>
      </w:r>
      <w:r>
        <w:t xml:space="preserve">None                                            </w:t>
      </w:r>
      <w:r>
        <w:rPr>
          <w:spacing w:val="19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PROTECTION:        </w:t>
      </w:r>
      <w:r>
        <w:rPr>
          <w:b/>
          <w:spacing w:val="13"/>
        </w:rPr>
        <w:t xml:space="preserve"> </w:t>
      </w:r>
      <w:r>
        <w:t>A</w:t>
      </w:r>
    </w:p>
    <w:p w:rsidR="00DB302F" w:rsidRDefault="00DB302F">
      <w:pPr>
        <w:spacing w:before="5" w:line="140" w:lineRule="exact"/>
        <w:rPr>
          <w:sz w:val="14"/>
          <w:szCs w:val="14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line="220" w:lineRule="exact"/>
        <w:ind w:left="3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XVI - ADDTIONAL INFORMATION</w:t>
      </w:r>
    </w:p>
    <w:p w:rsidR="00DB302F" w:rsidRDefault="00DB302F">
      <w:pPr>
        <w:spacing w:before="2" w:line="120" w:lineRule="exact"/>
        <w:rPr>
          <w:sz w:val="12"/>
          <w:szCs w:val="12"/>
        </w:rPr>
      </w:pPr>
    </w:p>
    <w:p w:rsidR="00DB302F" w:rsidRDefault="00DB302F">
      <w:pPr>
        <w:spacing w:line="200" w:lineRule="exact"/>
      </w:pPr>
    </w:p>
    <w:p w:rsidR="00DB302F" w:rsidRDefault="002B46DA">
      <w:pPr>
        <w:spacing w:before="34"/>
        <w:ind w:left="120"/>
      </w:pPr>
      <w:r>
        <w:rPr>
          <w:b/>
        </w:rPr>
        <w:t>PREPARATION</w:t>
      </w:r>
      <w:r>
        <w:rPr>
          <w:b/>
          <w:spacing w:val="1"/>
        </w:rPr>
        <w:t xml:space="preserve"> </w:t>
      </w:r>
      <w:r>
        <w:rPr>
          <w:b/>
        </w:rPr>
        <w:t xml:space="preserve">BY: </w:t>
      </w:r>
      <w:r>
        <w:rPr>
          <w:b/>
          <w:spacing w:val="1"/>
        </w:rPr>
        <w:t xml:space="preserve"> </w:t>
      </w:r>
      <w:r>
        <w:t>Jonathon</w:t>
      </w:r>
      <w:r>
        <w:rPr>
          <w:spacing w:val="1"/>
        </w:rPr>
        <w:t xml:space="preserve"> </w:t>
      </w:r>
      <w:r>
        <w:t>Jarvis</w:t>
      </w:r>
    </w:p>
    <w:p w:rsidR="00DB302F" w:rsidRDefault="002B46DA">
      <w:pPr>
        <w:spacing w:before="7"/>
        <w:ind w:left="120"/>
      </w:pPr>
      <w:r>
        <w:rPr>
          <w:b/>
        </w:rPr>
        <w:t xml:space="preserve">DATE PREPARED: </w:t>
      </w:r>
      <w:r>
        <w:rPr>
          <w:b/>
          <w:spacing w:val="1"/>
        </w:rPr>
        <w:t xml:space="preserve"> </w:t>
      </w:r>
      <w:r>
        <w:rPr>
          <w:spacing w:val="1"/>
        </w:rPr>
        <w:t>01</w:t>
      </w:r>
      <w:r>
        <w:t>/</w:t>
      </w:r>
      <w:r>
        <w:rPr>
          <w:spacing w:val="1"/>
        </w:rPr>
        <w:t>06</w:t>
      </w:r>
      <w:r>
        <w:t>/</w:t>
      </w:r>
      <w:r>
        <w:rPr>
          <w:spacing w:val="1"/>
        </w:rPr>
        <w:t>2014</w:t>
      </w:r>
    </w:p>
    <w:p w:rsidR="00DB302F" w:rsidRDefault="002B46DA">
      <w:pPr>
        <w:spacing w:before="7"/>
        <w:ind w:left="120"/>
      </w:pPr>
      <w:r>
        <w:rPr>
          <w:b/>
        </w:rPr>
        <w:t>REVISION</w:t>
      </w:r>
      <w:r>
        <w:rPr>
          <w:b/>
          <w:spacing w:val="1"/>
        </w:rPr>
        <w:t xml:space="preserve"> </w:t>
      </w:r>
      <w:r>
        <w:rPr>
          <w:b/>
        </w:rPr>
        <w:t xml:space="preserve">DATE: </w:t>
      </w:r>
      <w:r>
        <w:rPr>
          <w:b/>
          <w:spacing w:val="1"/>
        </w:rPr>
        <w:t xml:space="preserve"> </w:t>
      </w:r>
      <w:r>
        <w:rPr>
          <w:spacing w:val="1"/>
        </w:rPr>
        <w:t>11</w:t>
      </w:r>
      <w:r>
        <w:t>/</w:t>
      </w:r>
      <w:r>
        <w:rPr>
          <w:spacing w:val="1"/>
        </w:rPr>
        <w:t>24</w:t>
      </w:r>
      <w:r>
        <w:t>/</w:t>
      </w:r>
      <w:r>
        <w:rPr>
          <w:spacing w:val="1"/>
        </w:rPr>
        <w:t>2014</w:t>
      </w:r>
    </w:p>
    <w:p w:rsidR="00DB302F" w:rsidRDefault="00DB302F">
      <w:pPr>
        <w:spacing w:before="18" w:line="220" w:lineRule="exact"/>
        <w:rPr>
          <w:sz w:val="22"/>
          <w:szCs w:val="22"/>
        </w:rPr>
      </w:pPr>
    </w:p>
    <w:p w:rsidR="00DB302F" w:rsidRDefault="002B46DA">
      <w:pPr>
        <w:ind w:left="120"/>
      </w:pPr>
      <w:r>
        <w:t>N/A = Not Applicable</w:t>
      </w:r>
      <w:proofErr w:type="gramStart"/>
      <w:r>
        <w:t xml:space="preserve">; </w:t>
      </w:r>
      <w:r>
        <w:rPr>
          <w:spacing w:val="1"/>
        </w:rPr>
        <w:t xml:space="preserve"> </w:t>
      </w:r>
      <w:r>
        <w:t>N</w:t>
      </w:r>
      <w:proofErr w:type="gramEnd"/>
      <w:r>
        <w:t>/D = Not Deter</w:t>
      </w:r>
      <w:r>
        <w:rPr>
          <w:spacing w:val="-2"/>
        </w:rPr>
        <w:t>m</w:t>
      </w:r>
      <w:r>
        <w:t>ined</w:t>
      </w:r>
    </w:p>
    <w:p w:rsidR="00DB302F" w:rsidRDefault="00DB302F">
      <w:pPr>
        <w:spacing w:before="3" w:line="240" w:lineRule="exact"/>
        <w:rPr>
          <w:sz w:val="24"/>
          <w:szCs w:val="24"/>
        </w:rPr>
      </w:pPr>
    </w:p>
    <w:p w:rsidR="00DB302F" w:rsidRDefault="002B46DA">
      <w:pPr>
        <w:spacing w:line="244" w:lineRule="auto"/>
        <w:ind w:left="120" w:right="77"/>
      </w:pPr>
      <w:r>
        <w:rPr>
          <w:b/>
        </w:rPr>
        <w:t xml:space="preserve">DISCLAIMER: 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u</w:t>
      </w:r>
      <w:r>
        <w:t>rate.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assu</w:t>
      </w:r>
      <w:r>
        <w:rPr>
          <w:spacing w:val="-2"/>
        </w:rPr>
        <w:t>m</w:t>
      </w:r>
      <w:r>
        <w:rPr>
          <w:spacing w:val="1"/>
        </w:rPr>
        <w:t>p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 the accuracy or co</w:t>
      </w:r>
      <w:r>
        <w:rPr>
          <w:spacing w:val="-2"/>
        </w:rPr>
        <w:t>m</w:t>
      </w:r>
      <w:r>
        <w:rPr>
          <w:spacing w:val="1"/>
        </w:rPr>
        <w:t>p</w:t>
      </w:r>
      <w:r>
        <w:t>leteness of 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herein.</w:t>
      </w:r>
      <w:r>
        <w:rPr>
          <w:spacing w:val="-1"/>
        </w:rPr>
        <w:t xml:space="preserve"> </w:t>
      </w:r>
      <w:r>
        <w:t>Final deter</w:t>
      </w:r>
      <w:r>
        <w:rPr>
          <w:spacing w:val="-2"/>
        </w:rPr>
        <w:t>m</w:t>
      </w:r>
      <w:r>
        <w:t>ination of suitability</w:t>
      </w:r>
      <w:r>
        <w:rPr>
          <w:spacing w:val="-1"/>
        </w:rPr>
        <w:t xml:space="preserve"> </w:t>
      </w:r>
      <w:r>
        <w:t xml:space="preserve">of any </w:t>
      </w:r>
      <w:r>
        <w:rPr>
          <w:spacing w:val="-2"/>
        </w:rPr>
        <w:t>m</w:t>
      </w:r>
      <w:r>
        <w:t>aterial is the so</w:t>
      </w:r>
      <w:r>
        <w:rPr>
          <w:spacing w:val="-1"/>
        </w:rPr>
        <w:t>l</w:t>
      </w:r>
      <w:r>
        <w:t>e 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user. 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caution. 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haza</w:t>
      </w:r>
      <w:r>
        <w:rPr>
          <w:spacing w:val="-2"/>
        </w:rPr>
        <w:t>r</w:t>
      </w:r>
      <w:r>
        <w:t>ds</w:t>
      </w:r>
      <w:r>
        <w:rPr>
          <w:spacing w:val="1"/>
        </w:rPr>
        <w:t xml:space="preserve"> </w:t>
      </w:r>
      <w:r>
        <w:t>are described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guarantee that these are the only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exists.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SDS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btained from</w:t>
      </w:r>
      <w:r>
        <w:rPr>
          <w:spacing w:val="-2"/>
        </w:rPr>
        <w:t xml:space="preserve"> </w:t>
      </w:r>
      <w:r>
        <w:t>current and</w:t>
      </w:r>
      <w:r>
        <w:rPr>
          <w:spacing w:val="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sources; however,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data is provided</w:t>
      </w:r>
      <w:r>
        <w:rPr>
          <w:spacing w:val="1"/>
        </w:rPr>
        <w:t xml:space="preserve"> </w:t>
      </w:r>
      <w:r>
        <w:t>without any warrant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plied,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its cor</w:t>
      </w:r>
      <w:r>
        <w:rPr>
          <w:spacing w:val="-1"/>
        </w:rPr>
        <w:t>r</w:t>
      </w:r>
      <w:r>
        <w:t>ectness</w:t>
      </w:r>
      <w:r>
        <w:rPr>
          <w:spacing w:val="1"/>
        </w:rPr>
        <w:t xml:space="preserve"> </w:t>
      </w:r>
      <w:r>
        <w:t xml:space="preserve">or accuracy. 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handling, 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loss, injury,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products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proper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warranty,</w:t>
      </w:r>
      <w:r>
        <w:rPr>
          <w:spacing w:val="1"/>
        </w:rPr>
        <w:t xml:space="preserve"> </w:t>
      </w:r>
      <w:r>
        <w:t>expre</w:t>
      </w:r>
      <w:r>
        <w:rPr>
          <w:spacing w:val="1"/>
        </w:rPr>
        <w:t>s</w:t>
      </w:r>
      <w:r>
        <w:t>sed</w:t>
      </w:r>
      <w:r>
        <w:rPr>
          <w:spacing w:val="1"/>
        </w:rPr>
        <w:t xml:space="preserve"> </w:t>
      </w:r>
      <w:r>
        <w:t>or i</w:t>
      </w:r>
      <w:r>
        <w:rPr>
          <w:spacing w:val="1"/>
        </w:rPr>
        <w:t>n</w:t>
      </w:r>
      <w:r>
        <w:t>ferred,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described</w:t>
      </w:r>
      <w:r>
        <w:rPr>
          <w:spacing w:val="1"/>
        </w:rPr>
        <w:t xml:space="preserve"> </w:t>
      </w:r>
      <w:r>
        <w:t>in t</w:t>
      </w:r>
      <w:r>
        <w:rPr>
          <w:spacing w:val="1"/>
        </w:rPr>
        <w:t>h</w:t>
      </w:r>
      <w:r>
        <w:t>is SDS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ferred</w:t>
      </w:r>
      <w:r>
        <w:rPr>
          <w:spacing w:val="1"/>
        </w:rPr>
        <w:t xml:space="preserve"> </w:t>
      </w:r>
      <w:r>
        <w:t>by any state</w:t>
      </w:r>
      <w:r>
        <w:rPr>
          <w:spacing w:val="-2"/>
        </w:rPr>
        <w:t>m</w:t>
      </w:r>
      <w:r>
        <w:t>ent 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govern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agencies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have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transportat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disposal 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product which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not be covered</w:t>
      </w:r>
      <w:r>
        <w:rPr>
          <w:spacing w:val="1"/>
        </w:rPr>
        <w:t xml:space="preserve"> </w:t>
      </w:r>
      <w:r>
        <w:t>by 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is responsi</w:t>
      </w:r>
      <w:r>
        <w:rPr>
          <w:spacing w:val="1"/>
        </w:rPr>
        <w:t>b</w:t>
      </w:r>
      <w:r>
        <w:t>le for</w:t>
      </w:r>
      <w:r>
        <w:rPr>
          <w:spacing w:val="1"/>
        </w:rPr>
        <w:t xml:space="preserve"> </w:t>
      </w:r>
      <w:r>
        <w:t>full co</w:t>
      </w:r>
      <w:r>
        <w:rPr>
          <w:spacing w:val="-2"/>
        </w:rPr>
        <w:t>m</w:t>
      </w:r>
      <w:r>
        <w:rPr>
          <w:spacing w:val="1"/>
        </w:rPr>
        <w:t>p</w:t>
      </w:r>
      <w:r>
        <w:t>liance.</w:t>
      </w:r>
    </w:p>
    <w:sectPr w:rsidR="00DB302F">
      <w:pgSz w:w="12240" w:h="15840"/>
      <w:pgMar w:top="720" w:right="560" w:bottom="280" w:left="420" w:header="306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BF" w:rsidRDefault="006355BF">
      <w:r>
        <w:separator/>
      </w:r>
    </w:p>
  </w:endnote>
  <w:endnote w:type="continuationSeparator" w:id="0">
    <w:p w:rsidR="006355BF" w:rsidRDefault="0063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2F" w:rsidRDefault="006355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85pt;margin-top:765.35pt;width:54.25pt;height:12pt;z-index:-251658240;mso-position-horizontal-relative:page;mso-position-vertical-relative:page" filled="f" stroked="f">
          <v:textbox inset="0,0,0,0">
            <w:txbxContent>
              <w:p w:rsidR="00DB302F" w:rsidRDefault="002B46DA">
                <w:pPr>
                  <w:spacing w:line="220" w:lineRule="exact"/>
                  <w:ind w:left="20" w:right="-3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1213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BF" w:rsidRDefault="006355BF">
      <w:r>
        <w:separator/>
      </w:r>
    </w:p>
  </w:footnote>
  <w:footnote w:type="continuationSeparator" w:id="0">
    <w:p w:rsidR="006355BF" w:rsidRDefault="0063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2F" w:rsidRDefault="006355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65pt;margin-top:14.3pt;width:92.7pt;height:27.85pt;z-index:-251659264;mso-position-horizontal-relative:page;mso-position-vertical-relative:page" filled="f" stroked="f">
          <v:textbox inset="0,0,0,0">
            <w:txbxContent>
              <w:p w:rsidR="00DB302F" w:rsidRDefault="002B46DA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Safety Data Sheet</w:t>
                </w:r>
              </w:p>
              <w:p w:rsidR="00DB302F" w:rsidRDefault="002B46DA">
                <w:pPr>
                  <w:spacing w:before="1"/>
                  <w:ind w:left="265" w:right="265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Rust Release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A88"/>
    <w:multiLevelType w:val="multilevel"/>
    <w:tmpl w:val="B3B827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2F"/>
    <w:rsid w:val="0020670E"/>
    <w:rsid w:val="002943DC"/>
    <w:rsid w:val="002B46DA"/>
    <w:rsid w:val="00322897"/>
    <w:rsid w:val="00381213"/>
    <w:rsid w:val="005E3677"/>
    <w:rsid w:val="006355BF"/>
    <w:rsid w:val="00C676DD"/>
    <w:rsid w:val="00D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C9A4180-EFBA-4ECF-9480-CAF68F4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Townsend III</cp:lastModifiedBy>
  <cp:revision>6</cp:revision>
  <dcterms:created xsi:type="dcterms:W3CDTF">2015-12-04T08:57:00Z</dcterms:created>
  <dcterms:modified xsi:type="dcterms:W3CDTF">2015-12-04T14:30:00Z</dcterms:modified>
</cp:coreProperties>
</file>